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E8" w:rsidRPr="00732385" w:rsidRDefault="008E02E8" w:rsidP="008E02E8">
      <w:pPr>
        <w:jc w:val="center"/>
        <w:rPr>
          <w:rFonts w:cs="Times New Roman"/>
          <w:b/>
          <w:sz w:val="28"/>
          <w:szCs w:val="28"/>
          <w:lang w:val="kk-KZ"/>
        </w:rPr>
      </w:pPr>
    </w:p>
    <w:p w:rsidR="008E02E8" w:rsidRPr="00732385" w:rsidRDefault="008E02E8" w:rsidP="008E02E8">
      <w:pPr>
        <w:jc w:val="center"/>
        <w:rPr>
          <w:rFonts w:cs="Times New Roman"/>
          <w:b/>
          <w:lang w:val="kk-KZ"/>
        </w:rPr>
      </w:pPr>
      <w:r w:rsidRPr="00732385">
        <w:rPr>
          <w:rFonts w:cs="Times New Roman"/>
          <w:b/>
          <w:lang w:val="kk-KZ"/>
        </w:rPr>
        <w:t>ӘЛ-ФАРАБИ АТЫНДАҒЫ ҚАЗАҚ ҰЛТТЫҚ УНИВЕРСИТЕТІ</w:t>
      </w:r>
    </w:p>
    <w:p w:rsidR="008E02E8" w:rsidRPr="00732385" w:rsidRDefault="008E02E8" w:rsidP="008E02E8">
      <w:pPr>
        <w:jc w:val="center"/>
        <w:rPr>
          <w:rFonts w:cs="Times New Roman"/>
          <w:b/>
          <w:lang w:val="kk-KZ"/>
        </w:rPr>
      </w:pPr>
    </w:p>
    <w:p w:rsidR="008E02E8" w:rsidRDefault="008E02E8" w:rsidP="008E02E8">
      <w:pPr>
        <w:jc w:val="center"/>
        <w:rPr>
          <w:b/>
          <w:lang w:val="kk-KZ"/>
        </w:rPr>
      </w:pPr>
      <w:r>
        <w:rPr>
          <w:b/>
          <w:lang w:val="kk-KZ"/>
        </w:rPr>
        <w:t>Филология факультеті</w:t>
      </w:r>
    </w:p>
    <w:p w:rsidR="00442757" w:rsidRPr="00E62323" w:rsidRDefault="008E02E8" w:rsidP="00442757">
      <w:pPr>
        <w:jc w:val="center"/>
        <w:rPr>
          <w:b/>
          <w:lang w:val="kk-KZ"/>
        </w:rPr>
      </w:pPr>
      <w:r w:rsidRPr="00E62323">
        <w:rPr>
          <w:b/>
          <w:lang w:val="kk-KZ"/>
        </w:rPr>
        <w:t>«</w:t>
      </w:r>
      <w:r w:rsidR="003B3A06">
        <w:rPr>
          <w:b/>
          <w:lang w:val="kk-KZ"/>
        </w:rPr>
        <w:t>Шет тілі: е</w:t>
      </w:r>
      <w:r>
        <w:rPr>
          <w:b/>
          <w:lang w:val="kk-KZ"/>
        </w:rPr>
        <w:t>кі шет тілі»</w:t>
      </w:r>
      <w:r w:rsidR="00442757" w:rsidRPr="00442757">
        <w:rPr>
          <w:b/>
          <w:lang w:val="kk-KZ"/>
        </w:rPr>
        <w:t xml:space="preserve"> </w:t>
      </w:r>
    </w:p>
    <w:p w:rsidR="008E02E8" w:rsidRDefault="008E02E8" w:rsidP="008E02E8">
      <w:pPr>
        <w:jc w:val="center"/>
        <w:rPr>
          <w:b/>
          <w:lang w:val="kk-KZ"/>
        </w:rPr>
      </w:pPr>
      <w:r w:rsidRPr="00E62323">
        <w:rPr>
          <w:b/>
          <w:lang w:val="kk-KZ"/>
        </w:rPr>
        <w:t>мамандықтары бойынша</w:t>
      </w:r>
    </w:p>
    <w:p w:rsidR="008E02E8" w:rsidRPr="00E62323" w:rsidRDefault="008E02E8" w:rsidP="008E02E8">
      <w:pPr>
        <w:jc w:val="center"/>
        <w:rPr>
          <w:b/>
          <w:lang w:val="kk-KZ"/>
        </w:rPr>
      </w:pPr>
      <w:r w:rsidRPr="00E62323">
        <w:rPr>
          <w:b/>
          <w:lang w:val="kk-KZ"/>
        </w:rPr>
        <w:t>білім алушы студенттеріне</w:t>
      </w:r>
      <w:r>
        <w:rPr>
          <w:b/>
          <w:lang w:val="kk-KZ"/>
        </w:rPr>
        <w:t xml:space="preserve"> </w:t>
      </w:r>
      <w:r w:rsidRPr="00E62323">
        <w:rPr>
          <w:b/>
          <w:lang w:val="kk-KZ"/>
        </w:rPr>
        <w:t>арналған бағдарлама</w:t>
      </w:r>
    </w:p>
    <w:p w:rsidR="008E02E8" w:rsidRDefault="008E02E8" w:rsidP="008E02E8">
      <w:pPr>
        <w:jc w:val="center"/>
        <w:rPr>
          <w:rFonts w:cs="Times New Roman"/>
          <w:b/>
          <w:lang w:val="kk-KZ"/>
        </w:rPr>
      </w:pPr>
    </w:p>
    <w:p w:rsidR="008E02E8" w:rsidRDefault="008E02E8" w:rsidP="008E02E8">
      <w:pPr>
        <w:jc w:val="center"/>
        <w:rPr>
          <w:rFonts w:cs="Times New Roman"/>
          <w:b/>
          <w:lang w:val="kk-KZ"/>
        </w:rPr>
      </w:pPr>
    </w:p>
    <w:p w:rsidR="008E02E8" w:rsidRDefault="008E02E8" w:rsidP="008E02E8">
      <w:pPr>
        <w:jc w:val="center"/>
        <w:rPr>
          <w:rFonts w:cs="Times New Roman"/>
          <w:b/>
          <w:lang w:val="kk-KZ"/>
        </w:rPr>
      </w:pPr>
    </w:p>
    <w:p w:rsidR="008E02E8" w:rsidRPr="00732385" w:rsidRDefault="008E02E8" w:rsidP="008E02E8">
      <w:pPr>
        <w:jc w:val="center"/>
        <w:rPr>
          <w:rFonts w:cs="Times New Roman"/>
          <w:b/>
          <w:lang w:val="kk-KZ"/>
        </w:rPr>
      </w:pPr>
    </w:p>
    <w:tbl>
      <w:tblPr>
        <w:tblW w:w="9750" w:type="dxa"/>
        <w:tblLayout w:type="fixed"/>
        <w:tblLook w:val="04A0"/>
      </w:tblPr>
      <w:tblGrid>
        <w:gridCol w:w="4504"/>
        <w:gridCol w:w="5246"/>
      </w:tblGrid>
      <w:tr w:rsidR="008E02E8" w:rsidRPr="00732385" w:rsidTr="00AA6CCE">
        <w:tc>
          <w:tcPr>
            <w:tcW w:w="4503" w:type="dxa"/>
          </w:tcPr>
          <w:p w:rsidR="008E02E8" w:rsidRPr="00732385" w:rsidRDefault="008E02E8" w:rsidP="00AA6CCE">
            <w:pPr>
              <w:snapToGrid w:val="0"/>
              <w:spacing w:line="276" w:lineRule="auto"/>
              <w:rPr>
                <w:rFonts w:cs="Times New Roman"/>
                <w:lang w:val="kk-KZ"/>
              </w:rPr>
            </w:pPr>
            <w:r w:rsidRPr="00732385">
              <w:rPr>
                <w:rFonts w:cs="Times New Roman"/>
                <w:lang w:val="kk-KZ"/>
              </w:rPr>
              <w:t xml:space="preserve"> </w:t>
            </w:r>
          </w:p>
          <w:p w:rsidR="008E02E8" w:rsidRPr="00732385" w:rsidRDefault="008E02E8" w:rsidP="00AA6CCE">
            <w:pPr>
              <w:spacing w:line="276" w:lineRule="auto"/>
              <w:rPr>
                <w:rFonts w:cs="Times New Roman"/>
                <w:lang w:val="kk-KZ"/>
              </w:rPr>
            </w:pPr>
          </w:p>
          <w:p w:rsidR="008E02E8" w:rsidRPr="00732385" w:rsidRDefault="008E02E8" w:rsidP="00AA6CCE">
            <w:pPr>
              <w:spacing w:line="276" w:lineRule="auto"/>
              <w:rPr>
                <w:rFonts w:cs="Times New Roman"/>
                <w:b/>
                <w:lang w:val="kk-KZ"/>
              </w:rPr>
            </w:pPr>
          </w:p>
        </w:tc>
        <w:tc>
          <w:tcPr>
            <w:tcW w:w="5244" w:type="dxa"/>
            <w:hideMark/>
          </w:tcPr>
          <w:p w:rsidR="008E02E8" w:rsidRPr="00732385" w:rsidRDefault="008E02E8" w:rsidP="008E02E8">
            <w:pPr>
              <w:pStyle w:val="1"/>
              <w:numPr>
                <w:ilvl w:val="0"/>
                <w:numId w:val="0"/>
              </w:numPr>
              <w:tabs>
                <w:tab w:val="left" w:pos="708"/>
              </w:tabs>
              <w:snapToGrid w:val="0"/>
              <w:spacing w:line="276" w:lineRule="auto"/>
              <w:ind w:left="432" w:hanging="432"/>
              <w:jc w:val="left"/>
              <w:rPr>
                <w:rFonts w:cs="Times New Roman"/>
                <w:b w:val="0"/>
                <w:sz w:val="24"/>
                <w:lang w:val="kk-KZ"/>
              </w:rPr>
            </w:pPr>
            <w:r w:rsidRPr="00732385">
              <w:rPr>
                <w:rFonts w:cs="Times New Roman"/>
                <w:b w:val="0"/>
                <w:sz w:val="24"/>
                <w:lang w:val="kk-KZ"/>
              </w:rPr>
              <w:t>Филология факультетінің</w:t>
            </w:r>
          </w:p>
          <w:p w:rsidR="008E02E8" w:rsidRPr="00732385" w:rsidRDefault="008E02E8" w:rsidP="00AA6CCE">
            <w:pPr>
              <w:pStyle w:val="1"/>
              <w:numPr>
                <w:ilvl w:val="0"/>
                <w:numId w:val="0"/>
              </w:numPr>
              <w:tabs>
                <w:tab w:val="left" w:pos="708"/>
              </w:tabs>
              <w:spacing w:line="276" w:lineRule="auto"/>
              <w:jc w:val="left"/>
              <w:rPr>
                <w:rFonts w:cs="Times New Roman"/>
                <w:b w:val="0"/>
                <w:sz w:val="24"/>
                <w:lang w:val="kk-KZ"/>
              </w:rPr>
            </w:pPr>
            <w:r w:rsidRPr="00732385">
              <w:rPr>
                <w:rFonts w:cs="Times New Roman"/>
                <w:b w:val="0"/>
                <w:sz w:val="24"/>
                <w:lang w:val="kk-KZ"/>
              </w:rPr>
              <w:t xml:space="preserve">Ғылыми кеңесінде бекітілді </w:t>
            </w:r>
          </w:p>
          <w:p w:rsidR="008E02E8" w:rsidRPr="00732385" w:rsidRDefault="008E02E8" w:rsidP="00AA6CCE">
            <w:pPr>
              <w:spacing w:line="276" w:lineRule="auto"/>
              <w:rPr>
                <w:rFonts w:cs="Times New Roman"/>
                <w:lang w:val="kk-KZ"/>
              </w:rPr>
            </w:pPr>
            <w:r w:rsidRPr="00732385">
              <w:rPr>
                <w:rFonts w:cs="Times New Roman"/>
                <w:lang w:val="kk-KZ"/>
              </w:rPr>
              <w:t>№_</w:t>
            </w:r>
            <w:r w:rsidR="003B1B19">
              <w:rPr>
                <w:rFonts w:cs="Times New Roman"/>
                <w:lang w:val="kk-KZ"/>
              </w:rPr>
              <w:t>1</w:t>
            </w:r>
            <w:r w:rsidRPr="00732385">
              <w:rPr>
                <w:rFonts w:cs="Times New Roman"/>
                <w:lang w:val="kk-KZ"/>
              </w:rPr>
              <w:t>___хаттама  «</w:t>
            </w:r>
            <w:r w:rsidR="003E1084" w:rsidRPr="003B1B19">
              <w:rPr>
                <w:rFonts w:cs="Times New Roman"/>
                <w:lang w:val="kk-KZ"/>
              </w:rPr>
              <w:t xml:space="preserve"> </w:t>
            </w:r>
            <w:r w:rsidR="003B1B19">
              <w:rPr>
                <w:rFonts w:cs="Times New Roman"/>
                <w:lang w:val="kk-KZ"/>
              </w:rPr>
              <w:t>28</w:t>
            </w:r>
            <w:r w:rsidR="003E1084" w:rsidRPr="003B1B19">
              <w:rPr>
                <w:rFonts w:cs="Times New Roman"/>
                <w:lang w:val="kk-KZ"/>
              </w:rPr>
              <w:t xml:space="preserve"> </w:t>
            </w:r>
            <w:r w:rsidRPr="00732385">
              <w:rPr>
                <w:rFonts w:cs="Times New Roman"/>
                <w:lang w:val="kk-KZ"/>
              </w:rPr>
              <w:t>»_</w:t>
            </w:r>
            <w:r w:rsidR="003E1084" w:rsidRPr="003B1B19">
              <w:rPr>
                <w:rFonts w:cs="Times New Roman"/>
                <w:lang w:val="kk-KZ"/>
              </w:rPr>
              <w:t>0</w:t>
            </w:r>
            <w:r w:rsidR="003B1B19">
              <w:rPr>
                <w:rFonts w:cs="Times New Roman"/>
                <w:lang w:val="kk-KZ"/>
              </w:rPr>
              <w:t>8</w:t>
            </w:r>
            <w:r w:rsidRPr="00732385">
              <w:rPr>
                <w:rFonts w:cs="Times New Roman"/>
                <w:lang w:val="kk-KZ"/>
              </w:rPr>
              <w:t>___201</w:t>
            </w:r>
            <w:r w:rsidR="003E1084" w:rsidRPr="003E1084">
              <w:rPr>
                <w:rFonts w:cs="Times New Roman"/>
                <w:lang w:val="kk-KZ"/>
              </w:rPr>
              <w:t>2</w:t>
            </w:r>
            <w:r w:rsidRPr="00732385">
              <w:rPr>
                <w:rFonts w:cs="Times New Roman"/>
                <w:lang w:val="kk-KZ"/>
              </w:rPr>
              <w:t xml:space="preserve"> ж.</w:t>
            </w:r>
          </w:p>
          <w:p w:rsidR="008E02E8" w:rsidRPr="00732385" w:rsidRDefault="008E02E8" w:rsidP="00AA6CCE">
            <w:pPr>
              <w:pStyle w:val="7"/>
              <w:numPr>
                <w:ilvl w:val="0"/>
                <w:numId w:val="0"/>
              </w:numPr>
              <w:tabs>
                <w:tab w:val="left" w:pos="708"/>
              </w:tabs>
              <w:spacing w:line="276" w:lineRule="auto"/>
              <w:jc w:val="left"/>
              <w:rPr>
                <w:rFonts w:cs="Times New Roman"/>
                <w:b w:val="0"/>
                <w:sz w:val="24"/>
                <w:lang w:val="kk-KZ"/>
              </w:rPr>
            </w:pPr>
            <w:r w:rsidRPr="00732385">
              <w:rPr>
                <w:rFonts w:cs="Times New Roman"/>
                <w:b w:val="0"/>
                <w:sz w:val="24"/>
                <w:lang w:val="kk-KZ"/>
              </w:rPr>
              <w:t>Факультет деканы Қ. Әбдезұлы</w:t>
            </w:r>
          </w:p>
          <w:p w:rsidR="008E02E8" w:rsidRPr="00732385" w:rsidRDefault="008E02E8" w:rsidP="00AA6CCE">
            <w:pPr>
              <w:pStyle w:val="7"/>
              <w:numPr>
                <w:ilvl w:val="6"/>
                <w:numId w:val="2"/>
              </w:numPr>
              <w:spacing w:line="276" w:lineRule="auto"/>
              <w:ind w:left="0" w:firstLine="0"/>
              <w:jc w:val="left"/>
              <w:rPr>
                <w:rFonts w:cs="Times New Roman"/>
                <w:b w:val="0"/>
                <w:sz w:val="24"/>
                <w:lang w:val="kk-KZ"/>
              </w:rPr>
            </w:pPr>
            <w:r w:rsidRPr="00732385">
              <w:rPr>
                <w:rFonts w:cs="Times New Roman"/>
                <w:b w:val="0"/>
                <w:sz w:val="24"/>
                <w:lang w:val="kk-KZ"/>
              </w:rPr>
              <w:t xml:space="preserve">                        </w:t>
            </w:r>
          </w:p>
        </w:tc>
      </w:tr>
      <w:tr w:rsidR="008E02E8" w:rsidRPr="00732385" w:rsidTr="00AA6CCE">
        <w:tc>
          <w:tcPr>
            <w:tcW w:w="4503" w:type="dxa"/>
          </w:tcPr>
          <w:p w:rsidR="008E02E8" w:rsidRPr="00732385" w:rsidRDefault="008E02E8" w:rsidP="00AA6CCE">
            <w:pPr>
              <w:snapToGrid w:val="0"/>
              <w:spacing w:line="276" w:lineRule="auto"/>
              <w:rPr>
                <w:rFonts w:cs="Times New Roman"/>
                <w:lang w:val="kk-KZ"/>
              </w:rPr>
            </w:pPr>
          </w:p>
        </w:tc>
        <w:tc>
          <w:tcPr>
            <w:tcW w:w="5244" w:type="dxa"/>
          </w:tcPr>
          <w:p w:rsidR="008E02E8" w:rsidRPr="00732385" w:rsidRDefault="008E02E8" w:rsidP="00AA6CCE">
            <w:pPr>
              <w:pStyle w:val="1"/>
              <w:numPr>
                <w:ilvl w:val="0"/>
                <w:numId w:val="2"/>
              </w:numPr>
              <w:snapToGrid w:val="0"/>
              <w:spacing w:line="276" w:lineRule="auto"/>
              <w:jc w:val="left"/>
              <w:rPr>
                <w:rFonts w:cs="Times New Roman"/>
                <w:sz w:val="24"/>
                <w:lang w:val="kk-KZ"/>
              </w:rPr>
            </w:pPr>
          </w:p>
        </w:tc>
      </w:tr>
      <w:tr w:rsidR="008E02E8" w:rsidRPr="00732385" w:rsidTr="00AA6CCE">
        <w:tc>
          <w:tcPr>
            <w:tcW w:w="4503" w:type="dxa"/>
          </w:tcPr>
          <w:p w:rsidR="008E02E8" w:rsidRPr="00732385" w:rsidRDefault="008E02E8" w:rsidP="00AA6CCE">
            <w:pPr>
              <w:snapToGrid w:val="0"/>
              <w:spacing w:line="276" w:lineRule="auto"/>
              <w:rPr>
                <w:rFonts w:cs="Times New Roman"/>
                <w:b/>
                <w:bCs/>
                <w:lang w:val="kk-KZ"/>
              </w:rPr>
            </w:pPr>
          </w:p>
        </w:tc>
        <w:tc>
          <w:tcPr>
            <w:tcW w:w="5244" w:type="dxa"/>
          </w:tcPr>
          <w:p w:rsidR="008E02E8" w:rsidRPr="00732385" w:rsidRDefault="008E02E8" w:rsidP="00AA6CCE">
            <w:pPr>
              <w:pStyle w:val="1"/>
              <w:numPr>
                <w:ilvl w:val="0"/>
                <w:numId w:val="2"/>
              </w:numPr>
              <w:snapToGrid w:val="0"/>
              <w:spacing w:line="276" w:lineRule="auto"/>
              <w:jc w:val="left"/>
              <w:rPr>
                <w:rFonts w:cs="Times New Roman"/>
                <w:sz w:val="24"/>
                <w:lang w:val="kk-KZ"/>
              </w:rPr>
            </w:pPr>
          </w:p>
        </w:tc>
      </w:tr>
    </w:tbl>
    <w:p w:rsidR="008E02E8" w:rsidRDefault="008E02E8" w:rsidP="008E02E8">
      <w:pPr>
        <w:jc w:val="center"/>
        <w:rPr>
          <w:rFonts w:cs="Times New Roman"/>
          <w:b/>
          <w:lang w:val="kk-KZ"/>
        </w:rPr>
      </w:pPr>
      <w:r w:rsidRPr="00732385">
        <w:rPr>
          <w:rFonts w:cs="Times New Roman"/>
          <w:b/>
          <w:lang w:val="kk-KZ"/>
        </w:rPr>
        <w:t>Негізгі міндетті модуль</w:t>
      </w:r>
      <w:r w:rsidR="00387D7C" w:rsidRPr="00F02B35">
        <w:rPr>
          <w:rFonts w:cs="Times New Roman"/>
          <w:b/>
          <w:lang w:val="kk-KZ"/>
        </w:rPr>
        <w:t xml:space="preserve"> </w:t>
      </w:r>
      <w:r w:rsidR="00387D7C" w:rsidRPr="00387D7C">
        <w:rPr>
          <w:rFonts w:cs="Times New Roman"/>
          <w:b/>
          <w:lang w:val="kk-KZ"/>
        </w:rPr>
        <w:t>1</w:t>
      </w:r>
      <w:r w:rsidR="00387D7C">
        <w:rPr>
          <w:rFonts w:cs="Times New Roman"/>
          <w:b/>
          <w:lang w:val="kk-KZ"/>
        </w:rPr>
        <w:t>.</w:t>
      </w:r>
      <w:r w:rsidR="00387D7C" w:rsidRPr="00387D7C">
        <w:rPr>
          <w:rFonts w:cs="Times New Roman"/>
          <w:b/>
          <w:lang w:val="kk-KZ"/>
        </w:rPr>
        <w:t xml:space="preserve"> </w:t>
      </w:r>
      <w:r w:rsidRPr="00732385">
        <w:rPr>
          <w:rFonts w:cs="Times New Roman"/>
          <w:b/>
          <w:lang w:val="kk-KZ"/>
        </w:rPr>
        <w:t xml:space="preserve"> </w:t>
      </w:r>
      <w:r w:rsidR="00F02B35" w:rsidRPr="00F02B35">
        <w:rPr>
          <w:rFonts w:cs="Times New Roman"/>
          <w:lang w:val="kk-KZ"/>
        </w:rPr>
        <w:t>6</w:t>
      </w:r>
      <w:r w:rsidRPr="00F02B35">
        <w:rPr>
          <w:rFonts w:cs="Times New Roman"/>
          <w:lang w:val="kk-KZ"/>
        </w:rPr>
        <w:t xml:space="preserve"> к</w:t>
      </w:r>
      <w:r w:rsidRPr="00732385">
        <w:rPr>
          <w:rFonts w:cs="Times New Roman"/>
          <w:lang w:val="kk-KZ"/>
        </w:rPr>
        <w:t>редит</w:t>
      </w:r>
      <w:r w:rsidR="00387D7C">
        <w:rPr>
          <w:rFonts w:cs="Times New Roman"/>
          <w:lang w:val="kk-KZ"/>
        </w:rPr>
        <w:t>.</w:t>
      </w:r>
      <w:r w:rsidRPr="00732385">
        <w:rPr>
          <w:rFonts w:cs="Times New Roman"/>
          <w:b/>
          <w:lang w:val="kk-KZ"/>
        </w:rPr>
        <w:t xml:space="preserve"> </w:t>
      </w:r>
    </w:p>
    <w:p w:rsidR="00F02B35" w:rsidRPr="00732385" w:rsidRDefault="00F02B35" w:rsidP="008E02E8">
      <w:pPr>
        <w:jc w:val="center"/>
        <w:rPr>
          <w:rFonts w:cs="Times New Roman"/>
          <w:i/>
          <w:lang w:val="kk-KZ"/>
        </w:rPr>
      </w:pPr>
    </w:p>
    <w:p w:rsidR="008E02E8" w:rsidRPr="00732385" w:rsidRDefault="008E02E8" w:rsidP="008E02E8">
      <w:pPr>
        <w:jc w:val="center"/>
        <w:rPr>
          <w:rFonts w:cs="Times New Roman"/>
          <w:b/>
          <w:lang w:val="kk-KZ"/>
        </w:rPr>
      </w:pPr>
      <w:r w:rsidRPr="00732385">
        <w:rPr>
          <w:rFonts w:cs="Times New Roman"/>
          <w:b/>
          <w:lang w:val="kk-KZ"/>
        </w:rPr>
        <w:t>СИЛЛАБУС</w:t>
      </w:r>
    </w:p>
    <w:p w:rsidR="008E02E8" w:rsidRPr="00732385" w:rsidRDefault="008E02E8" w:rsidP="008E02E8">
      <w:pPr>
        <w:jc w:val="center"/>
        <w:rPr>
          <w:rFonts w:cs="Times New Roman"/>
          <w:b/>
          <w:lang w:val="kk-KZ"/>
        </w:rPr>
      </w:pPr>
      <w:r w:rsidRPr="00732385">
        <w:rPr>
          <w:rFonts w:cs="Times New Roman"/>
          <w:b/>
          <w:lang w:val="kk-KZ"/>
        </w:rPr>
        <w:t xml:space="preserve">Пән </w:t>
      </w:r>
    </w:p>
    <w:p w:rsidR="008E02E8" w:rsidRDefault="008E02E8" w:rsidP="008E02E8">
      <w:pPr>
        <w:jc w:val="center"/>
        <w:rPr>
          <w:rFonts w:cs="Times New Roman"/>
          <w:lang w:val="kk-KZ"/>
        </w:rPr>
      </w:pPr>
      <w:r w:rsidRPr="00732385">
        <w:rPr>
          <w:rFonts w:cs="Times New Roman"/>
          <w:b/>
          <w:lang w:val="kk-KZ"/>
        </w:rPr>
        <w:t xml:space="preserve">«KAZ 1001» - « Қазақ тілі » </w:t>
      </w:r>
      <w:r w:rsidRPr="00732385">
        <w:rPr>
          <w:rFonts w:cs="Times New Roman"/>
          <w:lang w:val="kk-KZ"/>
        </w:rPr>
        <w:t>(3 кредит)</w:t>
      </w:r>
    </w:p>
    <w:p w:rsidR="00AA6CCE" w:rsidRDefault="00AA6CCE" w:rsidP="00AA6CCE">
      <w:pPr>
        <w:jc w:val="center"/>
        <w:rPr>
          <w:rFonts w:cs="Times New Roman"/>
          <w:lang w:val="kk-KZ"/>
        </w:rPr>
      </w:pPr>
      <w:r w:rsidRPr="00732385">
        <w:rPr>
          <w:rFonts w:cs="Times New Roman"/>
          <w:b/>
          <w:lang w:val="kk-KZ"/>
        </w:rPr>
        <w:t>«</w:t>
      </w:r>
      <w:r w:rsidRPr="00AA6CCE">
        <w:rPr>
          <w:rFonts w:cs="Times New Roman"/>
          <w:b/>
          <w:lang w:val="kk-KZ"/>
        </w:rPr>
        <w:t xml:space="preserve">ENG </w:t>
      </w:r>
      <w:r w:rsidR="00387D7C">
        <w:rPr>
          <w:rFonts w:cs="Times New Roman"/>
          <w:b/>
          <w:lang w:val="kk-KZ"/>
        </w:rPr>
        <w:t>150</w:t>
      </w:r>
      <w:r w:rsidRPr="00732385">
        <w:rPr>
          <w:rFonts w:cs="Times New Roman"/>
          <w:b/>
          <w:lang w:val="kk-KZ"/>
        </w:rPr>
        <w:t xml:space="preserve">1» </w:t>
      </w:r>
      <w:r w:rsidR="00387D7C" w:rsidRPr="00732385">
        <w:rPr>
          <w:rFonts w:cs="Times New Roman"/>
          <w:b/>
          <w:lang w:val="kk-KZ"/>
        </w:rPr>
        <w:t>«</w:t>
      </w:r>
      <w:r w:rsidR="00387D7C" w:rsidRPr="009312A4">
        <w:rPr>
          <w:rFonts w:cs="Times New Roman"/>
          <w:b/>
          <w:lang w:val="kk-KZ"/>
        </w:rPr>
        <w:t>FRE</w:t>
      </w:r>
      <w:r w:rsidR="00387D7C" w:rsidRPr="00AA6CCE">
        <w:rPr>
          <w:rFonts w:cs="Times New Roman"/>
          <w:b/>
          <w:lang w:val="kk-KZ"/>
        </w:rPr>
        <w:t xml:space="preserve"> </w:t>
      </w:r>
      <w:r w:rsidR="00387D7C">
        <w:rPr>
          <w:rFonts w:cs="Times New Roman"/>
          <w:b/>
          <w:lang w:val="kk-KZ"/>
        </w:rPr>
        <w:t>150</w:t>
      </w:r>
      <w:r w:rsidR="00387D7C" w:rsidRPr="00732385">
        <w:rPr>
          <w:rFonts w:cs="Times New Roman"/>
          <w:b/>
          <w:lang w:val="kk-KZ"/>
        </w:rPr>
        <w:t>1»</w:t>
      </w:r>
      <w:r w:rsidR="00387D7C">
        <w:rPr>
          <w:rFonts w:cs="Times New Roman"/>
          <w:b/>
          <w:lang w:val="kk-KZ"/>
        </w:rPr>
        <w:t xml:space="preserve"> </w:t>
      </w:r>
      <w:r w:rsidR="00387D7C" w:rsidRPr="00732385">
        <w:rPr>
          <w:rFonts w:cs="Times New Roman"/>
          <w:b/>
          <w:lang w:val="kk-KZ"/>
        </w:rPr>
        <w:t>«</w:t>
      </w:r>
      <w:r w:rsidR="00387D7C" w:rsidRPr="009312A4">
        <w:rPr>
          <w:rFonts w:cs="Times New Roman"/>
          <w:b/>
          <w:lang w:val="kk-KZ"/>
        </w:rPr>
        <w:t>GER</w:t>
      </w:r>
      <w:r w:rsidR="00387D7C" w:rsidRPr="00AA6CCE">
        <w:rPr>
          <w:rFonts w:cs="Times New Roman"/>
          <w:b/>
          <w:lang w:val="kk-KZ"/>
        </w:rPr>
        <w:t xml:space="preserve"> </w:t>
      </w:r>
      <w:r w:rsidR="00387D7C">
        <w:rPr>
          <w:rFonts w:cs="Times New Roman"/>
          <w:b/>
          <w:lang w:val="kk-KZ"/>
        </w:rPr>
        <w:t>150</w:t>
      </w:r>
      <w:r w:rsidR="00387D7C" w:rsidRPr="00732385">
        <w:rPr>
          <w:rFonts w:cs="Times New Roman"/>
          <w:b/>
          <w:lang w:val="kk-KZ"/>
        </w:rPr>
        <w:t>1»</w:t>
      </w:r>
      <w:r w:rsidRPr="00732385">
        <w:rPr>
          <w:rFonts w:cs="Times New Roman"/>
          <w:b/>
          <w:lang w:val="kk-KZ"/>
        </w:rPr>
        <w:t>- «</w:t>
      </w:r>
      <w:r>
        <w:rPr>
          <w:rFonts w:cs="Times New Roman"/>
          <w:b/>
          <w:lang w:val="kk-KZ"/>
        </w:rPr>
        <w:t>Шет</w:t>
      </w:r>
      <w:r w:rsidR="00387D7C">
        <w:rPr>
          <w:rFonts w:cs="Times New Roman"/>
          <w:b/>
          <w:lang w:val="kk-KZ"/>
        </w:rPr>
        <w:t>ел</w:t>
      </w:r>
      <w:r>
        <w:rPr>
          <w:rFonts w:cs="Times New Roman"/>
          <w:b/>
          <w:lang w:val="kk-KZ"/>
        </w:rPr>
        <w:t xml:space="preserve"> </w:t>
      </w:r>
      <w:r w:rsidRPr="00732385">
        <w:rPr>
          <w:rFonts w:cs="Times New Roman"/>
          <w:b/>
          <w:lang w:val="kk-KZ"/>
        </w:rPr>
        <w:t xml:space="preserve">тілі » </w:t>
      </w:r>
      <w:r w:rsidRPr="00732385">
        <w:rPr>
          <w:rFonts w:cs="Times New Roman"/>
          <w:lang w:val="kk-KZ"/>
        </w:rPr>
        <w:t>(3 кредит)</w:t>
      </w:r>
    </w:p>
    <w:p w:rsidR="00AA6CCE" w:rsidRPr="00732385" w:rsidRDefault="00AA6CCE" w:rsidP="008E02E8">
      <w:pPr>
        <w:jc w:val="center"/>
        <w:rPr>
          <w:rFonts w:cs="Times New Roman"/>
          <w:lang w:val="kk-KZ"/>
        </w:rPr>
      </w:pPr>
    </w:p>
    <w:p w:rsidR="008E02E8" w:rsidRPr="00732385" w:rsidRDefault="008E02E8" w:rsidP="008E02E8">
      <w:pPr>
        <w:jc w:val="center"/>
        <w:rPr>
          <w:rFonts w:cs="Times New Roman"/>
          <w:lang w:val="kk-KZ"/>
        </w:rPr>
      </w:pPr>
      <w:r w:rsidRPr="00732385">
        <w:rPr>
          <w:rFonts w:cs="Times New Roman"/>
          <w:lang w:val="kk-KZ"/>
        </w:rPr>
        <w:t>1 курс, о/б, к</w:t>
      </w:r>
      <w:r w:rsidR="00F02B35">
        <w:rPr>
          <w:rFonts w:cs="Times New Roman"/>
          <w:lang w:val="kk-KZ"/>
        </w:rPr>
        <w:t>өктем</w:t>
      </w:r>
      <w:r w:rsidRPr="00732385">
        <w:rPr>
          <w:rFonts w:cs="Times New Roman"/>
          <w:lang w:val="kk-KZ"/>
        </w:rPr>
        <w:t>гі семестр</w:t>
      </w:r>
    </w:p>
    <w:p w:rsidR="008E02E8" w:rsidRPr="00732385" w:rsidRDefault="008E02E8" w:rsidP="008E02E8">
      <w:pPr>
        <w:jc w:val="center"/>
        <w:rPr>
          <w:rFonts w:cs="Times New Roman"/>
          <w:lang w:val="kk-KZ"/>
        </w:rPr>
      </w:pPr>
    </w:p>
    <w:p w:rsidR="008E02E8" w:rsidRPr="00732385" w:rsidRDefault="008E02E8" w:rsidP="008E02E8">
      <w:pPr>
        <w:jc w:val="both"/>
        <w:rPr>
          <w:rFonts w:cs="Times New Roman"/>
          <w:lang w:val="kk-KZ"/>
        </w:rPr>
      </w:pPr>
      <w:r w:rsidRPr="00732385">
        <w:rPr>
          <w:rFonts w:cs="Times New Roman"/>
          <w:lang w:val="kk-KZ"/>
        </w:rPr>
        <w:t>Модульдің пәндерін жүргізетін оқытушылар туралы</w:t>
      </w:r>
      <w:r>
        <w:rPr>
          <w:rFonts w:cs="Times New Roman"/>
          <w:lang w:val="kk-KZ"/>
        </w:rPr>
        <w:t xml:space="preserve"> мәлімет</w:t>
      </w:r>
      <w:r w:rsidRPr="00732385">
        <w:rPr>
          <w:rFonts w:cs="Times New Roman"/>
          <w:lang w:val="kk-KZ"/>
        </w:rPr>
        <w:t>:</w:t>
      </w:r>
    </w:p>
    <w:p w:rsidR="008E02E8" w:rsidRPr="00732385" w:rsidRDefault="008E02E8" w:rsidP="008E02E8">
      <w:pPr>
        <w:jc w:val="both"/>
        <w:rPr>
          <w:rFonts w:cs="Times New Roman"/>
          <w:b/>
          <w:lang w:val="kk-KZ"/>
        </w:rPr>
      </w:pPr>
      <w:r w:rsidRPr="00732385">
        <w:rPr>
          <w:rFonts w:cs="Times New Roman"/>
          <w:b/>
          <w:lang w:val="kk-KZ"/>
        </w:rPr>
        <w:t xml:space="preserve">« Қазақ тілі » пәні бойынша </w:t>
      </w:r>
    </w:p>
    <w:p w:rsidR="008E02E8" w:rsidRPr="00732385" w:rsidRDefault="008E02E8" w:rsidP="008E02E8">
      <w:pPr>
        <w:jc w:val="both"/>
        <w:rPr>
          <w:rFonts w:cs="Times New Roman"/>
          <w:b/>
          <w:lang w:val="kk-KZ"/>
        </w:rPr>
      </w:pPr>
      <w:r>
        <w:rPr>
          <w:rFonts w:cs="Times New Roman"/>
          <w:b/>
          <w:lang w:val="kk-KZ"/>
        </w:rPr>
        <w:t>Егізбаева Назыкен Жәненқызы</w:t>
      </w:r>
      <w:r w:rsidRPr="00732385">
        <w:rPr>
          <w:rFonts w:cs="Times New Roman"/>
          <w:b/>
          <w:lang w:val="kk-KZ"/>
        </w:rPr>
        <w:t xml:space="preserve">, ф.ғ.к., </w:t>
      </w:r>
      <w:r>
        <w:rPr>
          <w:rFonts w:cs="Times New Roman"/>
          <w:b/>
          <w:lang w:val="kk-KZ"/>
        </w:rPr>
        <w:t>доцент</w:t>
      </w:r>
    </w:p>
    <w:p w:rsidR="008E02E8" w:rsidRPr="00732385" w:rsidRDefault="008E02E8" w:rsidP="008E02E8">
      <w:pPr>
        <w:jc w:val="both"/>
        <w:rPr>
          <w:rFonts w:cs="Times New Roman"/>
          <w:lang w:val="kk-KZ"/>
        </w:rPr>
      </w:pPr>
      <w:r w:rsidRPr="00732385">
        <w:rPr>
          <w:rFonts w:cs="Times New Roman"/>
        </w:rPr>
        <w:t>Телефон</w:t>
      </w:r>
      <w:r w:rsidRPr="00732385">
        <w:rPr>
          <w:rFonts w:cs="Times New Roman"/>
          <w:lang w:val="kk-KZ"/>
        </w:rPr>
        <w:t>дар</w:t>
      </w:r>
      <w:proofErr w:type="spellStart"/>
      <w:r w:rsidRPr="00732385">
        <w:rPr>
          <w:rFonts w:cs="Times New Roman"/>
        </w:rPr>
        <w:t>ы</w:t>
      </w:r>
      <w:proofErr w:type="spellEnd"/>
      <w:r w:rsidRPr="00732385">
        <w:rPr>
          <w:rFonts w:cs="Times New Roman"/>
        </w:rPr>
        <w:t xml:space="preserve"> (</w:t>
      </w:r>
      <w:r w:rsidRPr="00732385">
        <w:rPr>
          <w:rFonts w:cs="Times New Roman"/>
          <w:lang w:val="kk-KZ"/>
        </w:rPr>
        <w:t>жұмыс</w:t>
      </w:r>
      <w:r w:rsidRPr="00732385">
        <w:rPr>
          <w:rFonts w:cs="Times New Roman"/>
        </w:rPr>
        <w:t xml:space="preserve">, </w:t>
      </w:r>
      <w:r w:rsidRPr="00732385">
        <w:rPr>
          <w:rFonts w:cs="Times New Roman"/>
          <w:lang w:val="kk-KZ"/>
        </w:rPr>
        <w:t>ұялы байланыс</w:t>
      </w:r>
      <w:r w:rsidRPr="00732385">
        <w:rPr>
          <w:rFonts w:cs="Times New Roman"/>
        </w:rPr>
        <w:t>):</w:t>
      </w:r>
      <w:r w:rsidRPr="00732385">
        <w:rPr>
          <w:rFonts w:cs="Times New Roman"/>
          <w:lang w:val="kk-KZ"/>
        </w:rPr>
        <w:t xml:space="preserve"> </w:t>
      </w:r>
      <w:r w:rsidRPr="00732385">
        <w:rPr>
          <w:rFonts w:cs="Times New Roman"/>
        </w:rPr>
        <w:t>377-33-35</w:t>
      </w:r>
      <w:r w:rsidRPr="00732385">
        <w:rPr>
          <w:rFonts w:cs="Times New Roman"/>
          <w:lang w:val="kk-KZ"/>
        </w:rPr>
        <w:t xml:space="preserve"> (1325) , 8701</w:t>
      </w:r>
      <w:r>
        <w:rPr>
          <w:rFonts w:cs="Times New Roman"/>
          <w:lang w:val="kk-KZ"/>
        </w:rPr>
        <w:t>5009304</w:t>
      </w:r>
    </w:p>
    <w:p w:rsidR="008E02E8" w:rsidRPr="00732385" w:rsidRDefault="008E02E8" w:rsidP="008E02E8">
      <w:pPr>
        <w:jc w:val="both"/>
        <w:rPr>
          <w:rFonts w:cs="Times New Roman"/>
          <w:lang w:val="kk-KZ"/>
        </w:rPr>
      </w:pPr>
      <w:r w:rsidRPr="00732385">
        <w:rPr>
          <w:rFonts w:cs="Times New Roman"/>
          <w:lang w:val="kk-KZ"/>
        </w:rPr>
        <w:t>Кафедра 326</w:t>
      </w:r>
    </w:p>
    <w:p w:rsidR="008E02E8" w:rsidRPr="00732385" w:rsidRDefault="008E02E8" w:rsidP="008E02E8">
      <w:pPr>
        <w:jc w:val="both"/>
        <w:rPr>
          <w:rFonts w:cs="Times New Roman"/>
          <w:lang w:val="kk-KZ"/>
        </w:rPr>
      </w:pPr>
    </w:p>
    <w:p w:rsidR="008E02E8" w:rsidRPr="00732385" w:rsidRDefault="008E02E8" w:rsidP="008E02E8">
      <w:pPr>
        <w:jc w:val="both"/>
        <w:rPr>
          <w:rFonts w:cs="Times New Roman"/>
          <w:lang w:val="kk-KZ"/>
        </w:rPr>
      </w:pPr>
      <w:r w:rsidRPr="00732385">
        <w:rPr>
          <w:rFonts w:cs="Times New Roman"/>
          <w:lang w:val="kk-KZ"/>
        </w:rPr>
        <w:t xml:space="preserve"> </w:t>
      </w:r>
    </w:p>
    <w:p w:rsidR="008E02E8" w:rsidRPr="00732385" w:rsidRDefault="008E02E8" w:rsidP="008E02E8">
      <w:pPr>
        <w:jc w:val="center"/>
        <w:rPr>
          <w:rFonts w:cs="Times New Roman"/>
          <w:b/>
          <w:lang w:val="kk-KZ"/>
        </w:rPr>
      </w:pPr>
      <w:r w:rsidRPr="00732385">
        <w:rPr>
          <w:rFonts w:cs="Times New Roman"/>
          <w:b/>
          <w:lang w:val="kk-KZ"/>
        </w:rPr>
        <w:t>Модульдің</w:t>
      </w:r>
      <w:r w:rsidR="00515769" w:rsidRPr="003F7780">
        <w:rPr>
          <w:rFonts w:cs="Times New Roman"/>
          <w:b/>
          <w:lang w:val="kk-KZ"/>
        </w:rPr>
        <w:t xml:space="preserve"> </w:t>
      </w:r>
      <w:r w:rsidR="00CC3C78">
        <w:rPr>
          <w:rFonts w:cs="Times New Roman"/>
          <w:b/>
          <w:lang w:val="kk-KZ"/>
        </w:rPr>
        <w:t>МАЗМҰНЫ</w:t>
      </w:r>
      <w:r w:rsidRPr="00732385">
        <w:rPr>
          <w:rFonts w:cs="Times New Roman"/>
          <w:b/>
          <w:lang w:val="kk-KZ"/>
        </w:rPr>
        <w:t>:</w:t>
      </w:r>
    </w:p>
    <w:p w:rsidR="008E02E8" w:rsidRPr="00732385" w:rsidRDefault="008E02E8" w:rsidP="008E02E8">
      <w:pPr>
        <w:jc w:val="center"/>
        <w:rPr>
          <w:rFonts w:cs="Times New Roman"/>
          <w:b/>
          <w:lang w:val="kk-KZ"/>
        </w:rPr>
      </w:pPr>
    </w:p>
    <w:p w:rsidR="008E02E8" w:rsidRPr="00732385" w:rsidRDefault="008E02E8" w:rsidP="008E02E8">
      <w:pPr>
        <w:jc w:val="both"/>
        <w:rPr>
          <w:rFonts w:cs="Times New Roman"/>
          <w:lang w:val="kk-KZ"/>
        </w:rPr>
      </w:pPr>
      <w:r w:rsidRPr="00732385">
        <w:rPr>
          <w:rFonts w:cs="Times New Roman"/>
          <w:b/>
          <w:lang w:val="kk-KZ"/>
        </w:rPr>
        <w:t>Мақсаты:</w:t>
      </w:r>
      <w:r w:rsidRPr="00732385">
        <w:rPr>
          <w:rFonts w:cs="Times New Roman"/>
          <w:lang w:val="kk-KZ"/>
        </w:rPr>
        <w:t>.</w:t>
      </w:r>
    </w:p>
    <w:p w:rsidR="008E02E8" w:rsidRPr="00732385" w:rsidRDefault="008E02E8" w:rsidP="008E02E8">
      <w:pPr>
        <w:ind w:firstLine="708"/>
        <w:jc w:val="both"/>
        <w:rPr>
          <w:rFonts w:cs="Times New Roman"/>
          <w:lang w:val="kk-KZ"/>
        </w:rPr>
      </w:pPr>
      <w:r w:rsidRPr="00732385">
        <w:rPr>
          <w:rFonts w:cs="Times New Roman"/>
          <w:lang w:val="kk-KZ"/>
        </w:rPr>
        <w:t xml:space="preserve"> </w:t>
      </w:r>
      <w:r w:rsidRPr="00732385">
        <w:rPr>
          <w:rFonts w:cs="Times New Roman"/>
          <w:lang w:val="ca-ES"/>
        </w:rPr>
        <w:t xml:space="preserve">Қазақстан </w:t>
      </w:r>
      <w:r>
        <w:rPr>
          <w:rFonts w:cs="Times New Roman"/>
          <w:lang w:val="ca-ES"/>
        </w:rPr>
        <w:t>Республикасының қазіргі таңдағы</w:t>
      </w:r>
      <w:r>
        <w:rPr>
          <w:rFonts w:cs="Times New Roman"/>
          <w:lang w:val="kk-KZ"/>
        </w:rPr>
        <w:t xml:space="preserve"> </w:t>
      </w:r>
      <w:r w:rsidRPr="00732385">
        <w:rPr>
          <w:rFonts w:cs="Times New Roman"/>
          <w:lang w:val="ca-ES"/>
        </w:rPr>
        <w:t xml:space="preserve">даму деңгейі, басқа елдермен халықаралық байланысының нығаюы, </w:t>
      </w:r>
      <w:r w:rsidRPr="00732385">
        <w:rPr>
          <w:rFonts w:cs="Times New Roman"/>
          <w:lang w:val="kk-KZ"/>
        </w:rPr>
        <w:t>ә</w:t>
      </w:r>
      <w:r w:rsidRPr="00732385">
        <w:rPr>
          <w:rFonts w:cs="Times New Roman"/>
          <w:lang w:val="ca-ES"/>
        </w:rPr>
        <w:t xml:space="preserve">лемдік қауымдастықта ықпалының артуы біліктілік деңгейі </w:t>
      </w:r>
      <w:r w:rsidRPr="00732385">
        <w:rPr>
          <w:rFonts w:cs="Times New Roman"/>
          <w:lang w:val="kk-KZ"/>
        </w:rPr>
        <w:t>ә</w:t>
      </w:r>
      <w:r w:rsidRPr="00732385">
        <w:rPr>
          <w:rFonts w:cs="Times New Roman"/>
          <w:lang w:val="ca-ES"/>
        </w:rPr>
        <w:t>лемдік стандарттарға с</w:t>
      </w:r>
      <w:r w:rsidRPr="00732385">
        <w:rPr>
          <w:rFonts w:cs="Times New Roman"/>
          <w:lang w:val="kk-KZ"/>
        </w:rPr>
        <w:t>ә</w:t>
      </w:r>
      <w:r w:rsidRPr="00732385">
        <w:rPr>
          <w:rFonts w:cs="Times New Roman"/>
          <w:lang w:val="ca-ES"/>
        </w:rPr>
        <w:t xml:space="preserve">йкес келетін, </w:t>
      </w:r>
      <w:r w:rsidRPr="00732385">
        <w:rPr>
          <w:rFonts w:cs="Times New Roman"/>
          <w:lang w:val="kk-KZ"/>
        </w:rPr>
        <w:t>ө</w:t>
      </w:r>
      <w:r w:rsidRPr="00732385">
        <w:rPr>
          <w:rFonts w:cs="Times New Roman"/>
          <w:lang w:val="ca-ES"/>
        </w:rPr>
        <w:t>з елінің тарихи қ</w:t>
      </w:r>
      <w:r w:rsidRPr="00732385">
        <w:rPr>
          <w:rFonts w:cs="Times New Roman"/>
          <w:lang w:val="kk-KZ"/>
        </w:rPr>
        <w:t>ұ</w:t>
      </w:r>
      <w:r w:rsidRPr="00732385">
        <w:rPr>
          <w:rFonts w:cs="Times New Roman"/>
          <w:lang w:val="ca-ES"/>
        </w:rPr>
        <w:t>ндылықтары тілі мен тарихына</w:t>
      </w:r>
      <w:r w:rsidRPr="00732385">
        <w:rPr>
          <w:rFonts w:cs="Times New Roman"/>
          <w:lang w:val="kk-KZ"/>
        </w:rPr>
        <w:t>,</w:t>
      </w:r>
      <w:r w:rsidRPr="00732385">
        <w:rPr>
          <w:rFonts w:cs="Times New Roman"/>
          <w:lang w:val="ca-ES"/>
        </w:rPr>
        <w:t xml:space="preserve"> м</w:t>
      </w:r>
      <w:r w:rsidRPr="00732385">
        <w:rPr>
          <w:rFonts w:cs="Times New Roman"/>
          <w:lang w:val="kk-KZ"/>
        </w:rPr>
        <w:t>ә</w:t>
      </w:r>
      <w:r w:rsidRPr="00732385">
        <w:rPr>
          <w:rFonts w:cs="Times New Roman"/>
          <w:lang w:val="ca-ES"/>
        </w:rPr>
        <w:t>дениетіне қ</w:t>
      </w:r>
      <w:r w:rsidRPr="00732385">
        <w:rPr>
          <w:rFonts w:cs="Times New Roman"/>
          <w:lang w:val="kk-KZ"/>
        </w:rPr>
        <w:t>ұ</w:t>
      </w:r>
      <w:r w:rsidRPr="00732385">
        <w:rPr>
          <w:rFonts w:cs="Times New Roman"/>
          <w:lang w:val="ca-ES"/>
        </w:rPr>
        <w:t xml:space="preserve">рметпен қарап, ғаламдану </w:t>
      </w:r>
      <w:r w:rsidRPr="00732385">
        <w:rPr>
          <w:rFonts w:cs="Times New Roman"/>
          <w:lang w:val="kk-KZ"/>
        </w:rPr>
        <w:t>ү</w:t>
      </w:r>
      <w:r w:rsidRPr="00732385">
        <w:rPr>
          <w:rFonts w:cs="Times New Roman"/>
          <w:lang w:val="ca-ES"/>
        </w:rPr>
        <w:t xml:space="preserve">дерісінде мемлекетіміздің жедел дамуына </w:t>
      </w:r>
      <w:r w:rsidRPr="00732385">
        <w:rPr>
          <w:rFonts w:cs="Times New Roman"/>
          <w:lang w:val="kk-KZ"/>
        </w:rPr>
        <w:t>ү</w:t>
      </w:r>
      <w:r w:rsidRPr="00732385">
        <w:rPr>
          <w:rFonts w:cs="Times New Roman"/>
          <w:lang w:val="ca-ES"/>
        </w:rPr>
        <w:t xml:space="preserve">лес қосатын мамандарды даярлаудың қажеттігін туғызып отыр. </w:t>
      </w:r>
      <w:r w:rsidRPr="00732385">
        <w:rPr>
          <w:rFonts w:cs="Times New Roman"/>
          <w:lang w:val="kk-KZ"/>
        </w:rPr>
        <w:t>Сондықтан м</w:t>
      </w:r>
      <w:r w:rsidRPr="00732385">
        <w:rPr>
          <w:rFonts w:cs="Times New Roman"/>
          <w:lang w:val="ca-ES"/>
        </w:rPr>
        <w:t>емлекеттік тілді меңгер</w:t>
      </w:r>
      <w:r w:rsidRPr="00732385">
        <w:rPr>
          <w:rFonts w:cs="Times New Roman"/>
          <w:lang w:val="kk-KZ"/>
        </w:rPr>
        <w:t>ген</w:t>
      </w:r>
      <w:r w:rsidRPr="00732385">
        <w:rPr>
          <w:rFonts w:cs="Times New Roman"/>
          <w:lang w:val="ca-ES"/>
        </w:rPr>
        <w:t xml:space="preserve">  білікті маманд</w:t>
      </w:r>
      <w:r w:rsidRPr="00732385">
        <w:rPr>
          <w:rFonts w:cs="Times New Roman"/>
          <w:lang w:val="kk-KZ"/>
        </w:rPr>
        <w:t xml:space="preserve">арды </w:t>
      </w:r>
      <w:r w:rsidRPr="00732385">
        <w:rPr>
          <w:rFonts w:cs="Times New Roman"/>
          <w:lang w:val="ca-ES"/>
        </w:rPr>
        <w:t>қалыптастыру</w:t>
      </w:r>
      <w:r w:rsidRPr="00732385">
        <w:rPr>
          <w:rFonts w:cs="Times New Roman"/>
          <w:lang w:val="kk-KZ"/>
        </w:rPr>
        <w:t xml:space="preserve">, даярлау оқу мазмұнының негізгі </w:t>
      </w:r>
      <w:r w:rsidRPr="00732385">
        <w:rPr>
          <w:rFonts w:cs="Times New Roman"/>
          <w:lang w:val="ca-ES"/>
        </w:rPr>
        <w:t>міндеті</w:t>
      </w:r>
      <w:r w:rsidRPr="00732385">
        <w:rPr>
          <w:rFonts w:cs="Times New Roman"/>
          <w:lang w:val="kk-KZ"/>
        </w:rPr>
        <w:t xml:space="preserve"> болып табылады.</w:t>
      </w:r>
      <w:r w:rsidRPr="00732385">
        <w:rPr>
          <w:rFonts w:cs="Times New Roman"/>
          <w:lang w:val="ca-ES"/>
        </w:rPr>
        <w:t xml:space="preserve"> </w:t>
      </w:r>
      <w:r w:rsidRPr="00732385">
        <w:rPr>
          <w:rFonts w:cs="Times New Roman"/>
          <w:lang w:val="kk-KZ"/>
        </w:rPr>
        <w:t xml:space="preserve"> </w:t>
      </w:r>
    </w:p>
    <w:p w:rsidR="008E02E8" w:rsidRPr="00732385" w:rsidRDefault="008E02E8" w:rsidP="008E02E8">
      <w:pPr>
        <w:widowControl w:val="0"/>
        <w:ind w:firstLine="709"/>
        <w:jc w:val="both"/>
        <w:rPr>
          <w:rFonts w:cs="Times New Roman"/>
          <w:lang w:val="kk-KZ"/>
        </w:rPr>
      </w:pPr>
      <w:r w:rsidRPr="00732385">
        <w:rPr>
          <w:rFonts w:cs="Times New Roman"/>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8E02E8" w:rsidRPr="00732385" w:rsidRDefault="008E02E8" w:rsidP="008E02E8">
      <w:pPr>
        <w:widowControl w:val="0"/>
        <w:ind w:firstLine="709"/>
        <w:jc w:val="both"/>
        <w:rPr>
          <w:rFonts w:cs="Times New Roman"/>
          <w:lang w:val="kk-KZ"/>
        </w:rPr>
      </w:pPr>
      <w:r w:rsidRPr="00732385">
        <w:rPr>
          <w:rFonts w:cs="Times New Roman"/>
          <w:lang w:val="kk-KZ"/>
        </w:rPr>
        <w:t xml:space="preserve">Осы тұрғыдан алғанда, ең басты мақсат – тұрмыстық, әлеуметтік тақырыптардағы </w:t>
      </w:r>
      <w:r w:rsidRPr="00732385">
        <w:rPr>
          <w:rFonts w:cs="Times New Roman"/>
          <w:lang w:val="kk-KZ"/>
        </w:rPr>
        <w:lastRenderedPageBreak/>
        <w:t>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8E02E8" w:rsidRPr="00732385" w:rsidRDefault="008E02E8" w:rsidP="008E02E8">
      <w:pPr>
        <w:widowControl w:val="0"/>
        <w:ind w:firstLine="709"/>
        <w:jc w:val="both"/>
        <w:rPr>
          <w:rFonts w:cs="Times New Roman"/>
          <w:lang w:val="kk-KZ"/>
        </w:rPr>
      </w:pPr>
      <w:r w:rsidRPr="00732385">
        <w:rPr>
          <w:rFonts w:cs="Times New Roman"/>
          <w:b/>
          <w:lang w:val="kk-KZ"/>
        </w:rPr>
        <w:t>Міндеттері:</w:t>
      </w:r>
      <w:r w:rsidRPr="00732385">
        <w:rPr>
          <w:rFonts w:cs="Times New Roman"/>
          <w:lang w:val="kk-KZ"/>
        </w:rPr>
        <w:t xml:space="preserve">  </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тілдік білім берудің негізгі құзіреттілігі және оның нәтижелі болуы;</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коммуникативті-функционалдық бағыт;</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 xml:space="preserve">пән мазмұны мен оның нәтижесінің белгіленген типтік стандарт бойынша </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оқытылуы мен тілді меңгертуі;</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 xml:space="preserve">пән мазмұнының сала, тақырып, шағын мәтін және қатысымдық типтік </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жағдаяттарынан құралған когнитивті-лингвомәдени кешен түрінде берілуі;</w:t>
      </w:r>
    </w:p>
    <w:p w:rsidR="008E02E8" w:rsidRPr="00732385" w:rsidRDefault="008E02E8" w:rsidP="008E02E8">
      <w:pPr>
        <w:widowControl w:val="0"/>
        <w:numPr>
          <w:ilvl w:val="0"/>
          <w:numId w:val="3"/>
        </w:numPr>
        <w:tabs>
          <w:tab w:val="left" w:pos="0"/>
        </w:tabs>
        <w:autoSpaceDE w:val="0"/>
        <w:ind w:left="0" w:firstLine="709"/>
        <w:jc w:val="both"/>
        <w:rPr>
          <w:rFonts w:cs="Times New Roman"/>
          <w:lang w:val="kk-KZ"/>
        </w:rPr>
      </w:pPr>
      <w:r w:rsidRPr="00732385">
        <w:rPr>
          <w:rFonts w:cs="Times New Roman"/>
          <w:lang w:val="kk-KZ"/>
        </w:rPr>
        <w:t>тілдік құзіреттілікті анықтаудың параметрлік өлшем бірліктерін көрсету.</w:t>
      </w:r>
    </w:p>
    <w:p w:rsidR="008E02E8" w:rsidRPr="00732385" w:rsidRDefault="008E02E8" w:rsidP="008E02E8">
      <w:pPr>
        <w:widowControl w:val="0"/>
        <w:autoSpaceDE w:val="0"/>
        <w:jc w:val="both"/>
        <w:rPr>
          <w:rFonts w:cs="Times New Roman"/>
          <w:lang w:val="kk-KZ"/>
        </w:rPr>
      </w:pPr>
    </w:p>
    <w:p w:rsidR="008E02E8" w:rsidRPr="00732385" w:rsidRDefault="008E02E8" w:rsidP="008E02E8">
      <w:pPr>
        <w:jc w:val="both"/>
        <w:rPr>
          <w:rFonts w:cs="Times New Roman"/>
          <w:lang w:val="kk-KZ"/>
        </w:rPr>
      </w:pPr>
      <w:r w:rsidRPr="00732385">
        <w:rPr>
          <w:rFonts w:cs="Times New Roman"/>
          <w:lang w:val="kk-KZ"/>
        </w:rPr>
        <w:t xml:space="preserve"> </w:t>
      </w:r>
      <w:r w:rsidRPr="00732385">
        <w:rPr>
          <w:rFonts w:cs="Times New Roman"/>
          <w:b/>
          <w:lang w:val="kk-KZ"/>
        </w:rPr>
        <w:t>Жалпы құзырет</w:t>
      </w:r>
      <w:r w:rsidRPr="00732385">
        <w:rPr>
          <w:rFonts w:cs="Times New Roman"/>
          <w:lang w:val="kk-KZ"/>
        </w:rPr>
        <w:t>:</w:t>
      </w:r>
    </w:p>
    <w:p w:rsidR="008E02E8" w:rsidRPr="00732385" w:rsidRDefault="008E02E8" w:rsidP="008E02E8">
      <w:pPr>
        <w:jc w:val="both"/>
        <w:rPr>
          <w:rFonts w:cs="Times New Roman"/>
          <w:lang w:val="kk-KZ"/>
        </w:rPr>
      </w:pPr>
      <w:r w:rsidRPr="00732385">
        <w:rPr>
          <w:rFonts w:cs="Times New Roman"/>
          <w:lang w:val="kk-KZ"/>
        </w:rPr>
        <w:t xml:space="preserve">құралдық:  </w:t>
      </w:r>
    </w:p>
    <w:p w:rsidR="008E02E8" w:rsidRPr="00732385" w:rsidRDefault="008E02E8" w:rsidP="008E02E8">
      <w:pPr>
        <w:pStyle w:val="11"/>
        <w:jc w:val="both"/>
        <w:rPr>
          <w:rFonts w:cs="Times New Roman"/>
          <w:lang w:val="kk-KZ"/>
        </w:rPr>
      </w:pPr>
      <w:r w:rsidRPr="00732385">
        <w:rPr>
          <w:rFonts w:cs="Times New Roman"/>
          <w:b/>
          <w:lang w:val="kk-KZ"/>
        </w:rPr>
        <w:t>–</w:t>
      </w:r>
      <w:r w:rsidRPr="00732385">
        <w:rPr>
          <w:rFonts w:cs="Times New Roman"/>
          <w:lang w:val="kk-KZ"/>
        </w:rPr>
        <w:t xml:space="preserve"> мемлекеттік тіл - қазақ тілін өзара қарым-қатынас пен мәдениетаралық қатысымда  </w:t>
      </w:r>
    </w:p>
    <w:p w:rsidR="008E02E8" w:rsidRPr="00732385" w:rsidRDefault="008E02E8" w:rsidP="008E02E8">
      <w:pPr>
        <w:pStyle w:val="11"/>
        <w:jc w:val="both"/>
        <w:rPr>
          <w:rFonts w:cs="Times New Roman"/>
          <w:lang w:val="kk-KZ"/>
        </w:rPr>
      </w:pPr>
      <w:r w:rsidRPr="00732385">
        <w:rPr>
          <w:rFonts w:cs="Times New Roman"/>
          <w:lang w:val="kk-KZ"/>
        </w:rPr>
        <w:t>қолдана алу;</w:t>
      </w:r>
    </w:p>
    <w:p w:rsidR="008E02E8" w:rsidRPr="00732385" w:rsidRDefault="008E02E8" w:rsidP="008E02E8">
      <w:pPr>
        <w:pStyle w:val="11"/>
        <w:jc w:val="both"/>
        <w:rPr>
          <w:rFonts w:cs="Times New Roman"/>
          <w:lang w:val="kk-KZ"/>
        </w:rPr>
      </w:pPr>
      <w:r w:rsidRPr="00732385">
        <w:rPr>
          <w:rFonts w:cs="Times New Roman"/>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8E02E8" w:rsidRPr="00732385" w:rsidRDefault="008E02E8" w:rsidP="008E02E8">
      <w:pPr>
        <w:pStyle w:val="11"/>
        <w:jc w:val="both"/>
        <w:rPr>
          <w:rFonts w:cs="Times New Roman"/>
          <w:lang w:val="kk-KZ"/>
        </w:rPr>
      </w:pPr>
      <w:r w:rsidRPr="00732385">
        <w:rPr>
          <w:rFonts w:cs="Times New Roman"/>
          <w:lang w:val="kk-KZ"/>
        </w:rPr>
        <w:t>- қазақ тілін меңгертуге арналған мультимедиалық, электронды оқу кешендерін тіл үйрену барысында ұтымды қолдана білу;</w:t>
      </w:r>
    </w:p>
    <w:p w:rsidR="008E02E8" w:rsidRPr="00732385" w:rsidRDefault="008E02E8" w:rsidP="008E02E8">
      <w:pPr>
        <w:pStyle w:val="11"/>
        <w:jc w:val="both"/>
        <w:rPr>
          <w:rFonts w:cs="Times New Roman"/>
          <w:lang w:val="kk-KZ"/>
        </w:rPr>
      </w:pPr>
      <w:r w:rsidRPr="00732385">
        <w:rPr>
          <w:rFonts w:cs="Times New Roman"/>
          <w:lang w:val="kk-KZ"/>
        </w:rPr>
        <w:t>- БАҚ, сайттардан алынған материалдарды сұрыптап, өңдей алу, қатысымда қолдана алу дағдысын қалыптастыру.</w:t>
      </w:r>
    </w:p>
    <w:p w:rsidR="008E02E8" w:rsidRPr="00732385" w:rsidRDefault="008E02E8" w:rsidP="008E02E8">
      <w:pPr>
        <w:jc w:val="both"/>
        <w:rPr>
          <w:rFonts w:cs="Times New Roman"/>
          <w:lang w:val="kk-KZ"/>
        </w:rPr>
      </w:pPr>
    </w:p>
    <w:p w:rsidR="008E02E8" w:rsidRPr="00732385" w:rsidRDefault="008E02E8" w:rsidP="008E02E8">
      <w:pPr>
        <w:rPr>
          <w:rFonts w:cs="Times New Roman"/>
          <w:b/>
          <w:lang w:val="kk-KZ"/>
        </w:rPr>
      </w:pPr>
      <w:r w:rsidRPr="00732385">
        <w:rPr>
          <w:rFonts w:cs="Times New Roman"/>
          <w:b/>
          <w:lang w:val="kk-KZ"/>
        </w:rPr>
        <w:t xml:space="preserve">тұлғааралық:  </w:t>
      </w:r>
    </w:p>
    <w:p w:rsidR="008E02E8" w:rsidRPr="00732385" w:rsidRDefault="008E02E8" w:rsidP="008E02E8">
      <w:pPr>
        <w:rPr>
          <w:rFonts w:cs="Times New Roman"/>
          <w:lang w:val="kk-KZ"/>
        </w:rPr>
      </w:pPr>
      <w:r w:rsidRPr="00732385">
        <w:rPr>
          <w:rFonts w:cs="Times New Roman"/>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8E02E8" w:rsidRPr="00732385" w:rsidRDefault="008E02E8" w:rsidP="008E02E8">
      <w:pPr>
        <w:pStyle w:val="11"/>
        <w:rPr>
          <w:rFonts w:cs="Times New Roman"/>
          <w:b/>
          <w:lang w:val="kk-KZ"/>
        </w:rPr>
      </w:pPr>
    </w:p>
    <w:p w:rsidR="008E02E8" w:rsidRPr="00732385" w:rsidRDefault="008E02E8" w:rsidP="008E02E8">
      <w:pPr>
        <w:jc w:val="both"/>
        <w:rPr>
          <w:rFonts w:cs="Times New Roman"/>
          <w:lang w:val="kk-KZ"/>
        </w:rPr>
      </w:pPr>
      <w:r w:rsidRPr="00732385">
        <w:rPr>
          <w:rFonts w:cs="Times New Roman"/>
          <w:b/>
          <w:lang w:val="kk-KZ"/>
        </w:rPr>
        <w:t>жүйелік</w:t>
      </w:r>
      <w:r w:rsidRPr="00732385">
        <w:rPr>
          <w:rFonts w:cs="Times New Roman"/>
          <w:lang w:val="kk-KZ"/>
        </w:rPr>
        <w:t xml:space="preserve">:  </w:t>
      </w:r>
    </w:p>
    <w:p w:rsidR="008E02E8" w:rsidRPr="00732385" w:rsidRDefault="008E02E8" w:rsidP="008E02E8">
      <w:pPr>
        <w:jc w:val="both"/>
        <w:rPr>
          <w:rFonts w:cs="Times New Roman"/>
          <w:lang w:val="kk-KZ"/>
        </w:rPr>
      </w:pPr>
      <w:r w:rsidRPr="00732385">
        <w:rPr>
          <w:rFonts w:cs="Times New Roman"/>
          <w:lang w:val="kk-KZ"/>
        </w:rPr>
        <w:t xml:space="preserve">– қазақ тілінің лексикалық және грамматикалық жүйесі арқылы ойды жеткізу, </w:t>
      </w:r>
    </w:p>
    <w:p w:rsidR="008E02E8" w:rsidRPr="00732385" w:rsidRDefault="008E02E8" w:rsidP="008E02E8">
      <w:pPr>
        <w:jc w:val="both"/>
        <w:rPr>
          <w:rFonts w:cs="Times New Roman"/>
          <w:lang w:val="kk-KZ"/>
        </w:rPr>
      </w:pPr>
      <w:r w:rsidRPr="00732385">
        <w:rPr>
          <w:rFonts w:cs="Times New Roman"/>
          <w:lang w:val="kk-KZ"/>
        </w:rPr>
        <w:t>әңгімелесушіге әсер ету, қазақ тілінде мәтінді сипаттау, хабарлау, талқылау үшін пайдалану,</w:t>
      </w:r>
    </w:p>
    <w:p w:rsidR="008E02E8" w:rsidRPr="00732385" w:rsidRDefault="008E02E8" w:rsidP="008E02E8">
      <w:pPr>
        <w:pStyle w:val="Iauiue"/>
        <w:jc w:val="both"/>
        <w:rPr>
          <w:rFonts w:cs="Times New Roman"/>
          <w:lang w:val="kk-KZ"/>
        </w:rPr>
      </w:pPr>
      <w:r w:rsidRPr="00732385">
        <w:rPr>
          <w:rFonts w:cs="Times New Roman"/>
          <w:lang w:val="kk-KZ"/>
        </w:rPr>
        <w:t>- тілдер мен әдебиет үдерісін Қазақстандағы, әлемдегі әлеуметтік</w:t>
      </w:r>
      <w:r w:rsidRPr="00732385">
        <w:rPr>
          <w:rFonts w:cs="Times New Roman"/>
          <w:lang w:val="kk-KZ"/>
        </w:rPr>
        <w:noBreakHyphen/>
        <w:t>экономикалық, мәдени</w:t>
      </w:r>
      <w:r w:rsidRPr="00732385">
        <w:rPr>
          <w:rFonts w:cs="Times New Roman"/>
          <w:lang w:val="kk-KZ"/>
        </w:rPr>
        <w:noBreakHyphen/>
        <w:t>тарихи, саяси жағдайлармен, ҚР конституциялық</w:t>
      </w:r>
      <w:r w:rsidRPr="00732385">
        <w:rPr>
          <w:rFonts w:cs="Times New Roman"/>
          <w:lang w:val="kk-KZ"/>
        </w:rPr>
        <w:noBreakHyphen/>
        <w:t xml:space="preserve">құқықтық негіздерімен үйлестіруге бейімділік </w:t>
      </w:r>
    </w:p>
    <w:p w:rsidR="008E02E8" w:rsidRPr="00732385" w:rsidRDefault="008E02E8" w:rsidP="008E02E8">
      <w:pPr>
        <w:rPr>
          <w:rFonts w:cs="Times New Roman"/>
          <w:lang w:val="kk-KZ"/>
        </w:rPr>
      </w:pPr>
    </w:p>
    <w:p w:rsidR="008E02E8" w:rsidRPr="00732385" w:rsidRDefault="008E02E8" w:rsidP="008E02E8">
      <w:pPr>
        <w:jc w:val="both"/>
        <w:rPr>
          <w:rFonts w:cs="Times New Roman"/>
          <w:lang w:val="kk-KZ"/>
        </w:rPr>
      </w:pPr>
      <w:r w:rsidRPr="00732385">
        <w:rPr>
          <w:rFonts w:cs="Times New Roman"/>
          <w:b/>
          <w:lang w:val="kk-KZ"/>
        </w:rPr>
        <w:t>Пәндік құзірет</w:t>
      </w:r>
      <w:r w:rsidRPr="00732385">
        <w:rPr>
          <w:rFonts w:cs="Times New Roman"/>
          <w:lang w:val="kk-KZ"/>
        </w:rPr>
        <w:t xml:space="preserve">: </w:t>
      </w:r>
    </w:p>
    <w:p w:rsidR="008E02E8" w:rsidRPr="00732385" w:rsidRDefault="008E02E8" w:rsidP="008E02E8">
      <w:pPr>
        <w:pStyle w:val="11"/>
        <w:jc w:val="both"/>
        <w:rPr>
          <w:rFonts w:cs="Times New Roman"/>
          <w:lang w:val="kk-KZ"/>
        </w:rPr>
      </w:pPr>
      <w:r w:rsidRPr="00732385">
        <w:rPr>
          <w:rFonts w:cs="Times New Roman"/>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32385">
        <w:rPr>
          <w:rFonts w:cs="Times New Roman"/>
          <w:lang w:val="kk-KZ"/>
        </w:rPr>
        <w:noBreakHyphen/>
        <w:t>мәдени және тарихи</w:t>
      </w:r>
      <w:r w:rsidRPr="00732385">
        <w:rPr>
          <w:rFonts w:cs="Times New Roman"/>
          <w:lang w:val="kk-KZ"/>
        </w:rPr>
        <w:noBreakHyphen/>
        <w:t>әдеби үдерісті меңгеруге қабілеттілік.</w:t>
      </w:r>
    </w:p>
    <w:p w:rsidR="008E02E8" w:rsidRPr="00732385" w:rsidRDefault="008E02E8" w:rsidP="008E02E8">
      <w:pPr>
        <w:pStyle w:val="11"/>
        <w:jc w:val="both"/>
        <w:rPr>
          <w:rFonts w:cs="Times New Roman"/>
          <w:lang w:val="kk-KZ"/>
        </w:rPr>
      </w:pPr>
      <w:r w:rsidRPr="00732385">
        <w:rPr>
          <w:rFonts w:cs="Times New Roman"/>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8E02E8" w:rsidRPr="00732385" w:rsidRDefault="008E02E8" w:rsidP="008E02E8">
      <w:pPr>
        <w:pStyle w:val="11"/>
        <w:jc w:val="both"/>
        <w:rPr>
          <w:rFonts w:cs="Times New Roman"/>
          <w:lang w:val="kk-KZ"/>
        </w:rPr>
      </w:pPr>
      <w:r w:rsidRPr="00732385">
        <w:rPr>
          <w:rFonts w:cs="Times New Roman"/>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8E02E8" w:rsidRPr="00732385" w:rsidRDefault="008E02E8" w:rsidP="008E02E8">
      <w:pPr>
        <w:pStyle w:val="11"/>
        <w:jc w:val="both"/>
        <w:rPr>
          <w:rFonts w:cs="Times New Roman"/>
          <w:lang w:val="kk-KZ"/>
        </w:rPr>
      </w:pPr>
      <w:r w:rsidRPr="00732385">
        <w:rPr>
          <w:rFonts w:cs="Times New Roman"/>
          <w:lang w:val="kk-KZ"/>
        </w:rPr>
        <w:t>- филология ғылымындағы жаңа жетістіктерді өз мамандығына бейімдеп тиімді меңгеруге дайындық.</w:t>
      </w:r>
    </w:p>
    <w:p w:rsidR="008E02E8" w:rsidRPr="00732385" w:rsidRDefault="008E02E8" w:rsidP="008E02E8">
      <w:pPr>
        <w:shd w:val="clear" w:color="auto" w:fill="FFFFFF"/>
        <w:autoSpaceDE w:val="0"/>
        <w:jc w:val="both"/>
        <w:rPr>
          <w:rFonts w:cs="Times New Roman"/>
          <w:b/>
          <w:lang w:val="kk-KZ"/>
        </w:rPr>
      </w:pPr>
    </w:p>
    <w:p w:rsidR="008E02E8" w:rsidRPr="00732385" w:rsidRDefault="008E02E8" w:rsidP="008E02E8">
      <w:pPr>
        <w:jc w:val="both"/>
        <w:rPr>
          <w:rFonts w:cs="Times New Roman"/>
          <w:lang w:val="kk-KZ"/>
        </w:rPr>
      </w:pPr>
    </w:p>
    <w:p w:rsidR="008E02E8" w:rsidRPr="00732385" w:rsidRDefault="008E02E8" w:rsidP="008E02E8">
      <w:pPr>
        <w:jc w:val="both"/>
        <w:rPr>
          <w:rFonts w:cs="Times New Roman"/>
          <w:b/>
          <w:lang w:val="kk-KZ"/>
        </w:rPr>
      </w:pPr>
      <w:r w:rsidRPr="00732385">
        <w:rPr>
          <w:rFonts w:cs="Times New Roman"/>
          <w:lang w:val="kk-KZ"/>
        </w:rPr>
        <w:t xml:space="preserve"> </w:t>
      </w:r>
      <w:r w:rsidRPr="00732385">
        <w:rPr>
          <w:rFonts w:cs="Times New Roman"/>
          <w:b/>
          <w:lang w:val="kk-KZ"/>
        </w:rPr>
        <w:t xml:space="preserve">Пререквизиттері: </w:t>
      </w:r>
    </w:p>
    <w:p w:rsidR="008E02E8" w:rsidRPr="00732385" w:rsidRDefault="008E02E8" w:rsidP="008E02E8">
      <w:pPr>
        <w:ind w:left="3544" w:hanging="3544"/>
        <w:jc w:val="both"/>
        <w:rPr>
          <w:rFonts w:cs="Times New Roman"/>
          <w:lang w:val="kk-KZ"/>
        </w:rPr>
      </w:pPr>
      <w:r w:rsidRPr="00732385">
        <w:rPr>
          <w:rFonts w:cs="Times New Roman"/>
          <w:b/>
          <w:lang w:val="kk-KZ"/>
        </w:rPr>
        <w:t xml:space="preserve"> </w:t>
      </w:r>
      <w:r w:rsidRPr="00732385">
        <w:rPr>
          <w:rFonts w:cs="Times New Roman"/>
          <w:lang w:val="kk-KZ"/>
        </w:rPr>
        <w:t>- жалпы білім беретін орта мектептегі қазақ тілі пәні</w:t>
      </w:r>
    </w:p>
    <w:p w:rsidR="008E02E8" w:rsidRPr="00732385" w:rsidRDefault="008E02E8" w:rsidP="008E02E8">
      <w:pPr>
        <w:rPr>
          <w:rFonts w:cs="Times New Roman"/>
          <w:b/>
          <w:lang w:val="kk-KZ"/>
        </w:rPr>
      </w:pPr>
      <w:r w:rsidRPr="00732385">
        <w:rPr>
          <w:rFonts w:cs="Times New Roman"/>
          <w:b/>
          <w:lang w:val="kk-KZ"/>
        </w:rPr>
        <w:t>Постреквизиттер:</w:t>
      </w:r>
    </w:p>
    <w:p w:rsidR="008E02E8" w:rsidRPr="00732385" w:rsidRDefault="008E02E8" w:rsidP="008E02E8">
      <w:pPr>
        <w:ind w:left="360"/>
        <w:rPr>
          <w:rFonts w:cs="Times New Roman"/>
          <w:lang w:val="kk-KZ"/>
        </w:rPr>
      </w:pPr>
      <w:r w:rsidRPr="00732385">
        <w:rPr>
          <w:rFonts w:cs="Times New Roman"/>
          <w:lang w:val="kk-KZ"/>
        </w:rPr>
        <w:t>- іскерлік қазақ тілі</w:t>
      </w:r>
    </w:p>
    <w:p w:rsidR="008E02E8" w:rsidRPr="00732385" w:rsidRDefault="008E02E8" w:rsidP="008E02E8">
      <w:pPr>
        <w:shd w:val="clear" w:color="auto" w:fill="FFFFFF"/>
        <w:autoSpaceDE w:val="0"/>
        <w:jc w:val="both"/>
        <w:rPr>
          <w:rFonts w:cs="Times New Roman"/>
          <w:lang w:val="kk-KZ"/>
        </w:rPr>
      </w:pPr>
    </w:p>
    <w:p w:rsidR="008E02E8" w:rsidRPr="00732385" w:rsidRDefault="008E02E8" w:rsidP="008E02E8">
      <w:pPr>
        <w:jc w:val="center"/>
        <w:rPr>
          <w:rFonts w:cs="Times New Roman"/>
          <w:lang w:val="kk-KZ"/>
        </w:rPr>
      </w:pPr>
      <w:r w:rsidRPr="00732385">
        <w:rPr>
          <w:rFonts w:cs="Times New Roman"/>
          <w:b/>
          <w:lang w:val="kk-KZ"/>
        </w:rPr>
        <w:t xml:space="preserve"> «КAZ 1001» - « Қазақ тілі » </w:t>
      </w:r>
      <w:r w:rsidRPr="00732385">
        <w:rPr>
          <w:rFonts w:cs="Times New Roman"/>
          <w:lang w:val="kk-KZ"/>
        </w:rPr>
        <w:t>(3 кредит)</w:t>
      </w:r>
    </w:p>
    <w:p w:rsidR="008E02E8" w:rsidRPr="00732385" w:rsidRDefault="008E02E8" w:rsidP="008E02E8">
      <w:pPr>
        <w:keepNext/>
        <w:tabs>
          <w:tab w:val="center" w:pos="9639"/>
        </w:tabs>
        <w:autoSpaceDE w:val="0"/>
        <w:jc w:val="center"/>
        <w:rPr>
          <w:rFonts w:cs="Times New Roman"/>
          <w:b/>
          <w:lang w:val="kk-KZ"/>
        </w:rPr>
      </w:pPr>
    </w:p>
    <w:p w:rsidR="008E02E8" w:rsidRPr="00732385" w:rsidRDefault="008E02E8" w:rsidP="008E02E8">
      <w:pPr>
        <w:jc w:val="both"/>
        <w:rPr>
          <w:rFonts w:cs="Times New Roman"/>
          <w:b/>
          <w:lang w:val="kk-KZ"/>
        </w:rPr>
      </w:pPr>
      <w:r w:rsidRPr="00732385">
        <w:rPr>
          <w:rFonts w:cs="Times New Roman"/>
          <w:b/>
          <w:lang w:val="kk-KZ"/>
        </w:rPr>
        <w:t>Пәннің</w:t>
      </w:r>
      <w:r w:rsidR="00AC6263">
        <w:rPr>
          <w:rFonts w:cs="Times New Roman"/>
          <w:b/>
          <w:lang w:val="kk-KZ"/>
        </w:rPr>
        <w:t xml:space="preserve"> МАЗМҰНЫ</w:t>
      </w:r>
      <w:r w:rsidRPr="00732385">
        <w:rPr>
          <w:rFonts w:cs="Times New Roman"/>
          <w:b/>
          <w:lang w:val="kk-KZ"/>
        </w:rPr>
        <w:t>:</w:t>
      </w:r>
      <w:r w:rsidR="00AC6263" w:rsidRPr="00AC6263">
        <w:rPr>
          <w:rFonts w:cs="Times New Roman"/>
          <w:b/>
          <w:lang w:val="kk-KZ"/>
        </w:rPr>
        <w:t xml:space="preserve"> </w:t>
      </w:r>
    </w:p>
    <w:p w:rsidR="008E02E8" w:rsidRPr="00732385" w:rsidRDefault="008E02E8" w:rsidP="008E02E8">
      <w:pPr>
        <w:widowControl w:val="0"/>
        <w:ind w:firstLine="709"/>
        <w:jc w:val="both"/>
        <w:rPr>
          <w:rFonts w:cs="Times New Roman"/>
          <w:lang w:val="kk-KZ"/>
        </w:rPr>
      </w:pPr>
      <w:r w:rsidRPr="00732385">
        <w:rPr>
          <w:rFonts w:cs="Times New Roman"/>
          <w:b/>
          <w:lang w:val="kk-KZ"/>
        </w:rPr>
        <w:t xml:space="preserve">Мақсаты: </w:t>
      </w:r>
      <w:r w:rsidRPr="00732385">
        <w:rPr>
          <w:rFonts w:cs="Times New Roman"/>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8E02E8" w:rsidRPr="00732385" w:rsidRDefault="008E02E8" w:rsidP="008E02E8">
      <w:pPr>
        <w:jc w:val="both"/>
        <w:rPr>
          <w:rFonts w:cs="Times New Roman"/>
          <w:lang w:val="kk-KZ"/>
        </w:rPr>
      </w:pPr>
      <w:r w:rsidRPr="00732385">
        <w:rPr>
          <w:rFonts w:cs="Times New Roman"/>
          <w:b/>
          <w:lang w:val="kk-KZ"/>
        </w:rPr>
        <w:t>Міндеттері:</w:t>
      </w:r>
      <w:r w:rsidRPr="00732385">
        <w:rPr>
          <w:rFonts w:cs="Times New Roman"/>
          <w:lang w:val="kk-KZ"/>
        </w:rPr>
        <w:t xml:space="preserve"> берілген сұрақтарға өзінде бар сөздік қорды пайдалана отырып, дұрыс жауап беруге үйрету;</w:t>
      </w:r>
    </w:p>
    <w:p w:rsidR="008E02E8" w:rsidRPr="00732385" w:rsidRDefault="008E02E8" w:rsidP="008E02E8">
      <w:pPr>
        <w:jc w:val="both"/>
        <w:rPr>
          <w:rFonts w:cs="Times New Roman"/>
          <w:lang w:val="kk-KZ"/>
        </w:rPr>
      </w:pPr>
      <w:r w:rsidRPr="00732385">
        <w:rPr>
          <w:rFonts w:cs="Times New Roman"/>
          <w:lang w:val="kk-KZ"/>
        </w:rPr>
        <w:t>Белгілі бір тақырып бойынша өз ойын дұрыс жүйелі түрде айта алатын дәрежеге жеткізу;</w:t>
      </w:r>
    </w:p>
    <w:p w:rsidR="008E02E8" w:rsidRPr="00732385" w:rsidRDefault="008E02E8" w:rsidP="008E02E8">
      <w:pPr>
        <w:jc w:val="both"/>
        <w:rPr>
          <w:rFonts w:cs="Times New Roman"/>
          <w:lang w:val="kk-KZ"/>
        </w:rPr>
      </w:pPr>
      <w:r w:rsidRPr="00732385">
        <w:rPr>
          <w:rFonts w:cs="Times New Roman"/>
          <w:lang w:val="kk-KZ"/>
        </w:rPr>
        <w:t>Мәтінмен жұмыс істеу барысында көлемді мәтінді оқып түсінуге, мәтіннің мазмұнын өз сөзімен жеткізе білуге дағдыландыру;</w:t>
      </w:r>
    </w:p>
    <w:p w:rsidR="008E02E8" w:rsidRPr="00732385" w:rsidRDefault="008E02E8" w:rsidP="008E02E8">
      <w:pPr>
        <w:jc w:val="both"/>
        <w:rPr>
          <w:rFonts w:cs="Times New Roman"/>
          <w:lang w:val="kk-KZ"/>
        </w:rPr>
      </w:pPr>
      <w:r w:rsidRPr="00732385">
        <w:rPr>
          <w:rFonts w:cs="Times New Roman"/>
          <w:lang w:val="kk-KZ"/>
        </w:rPr>
        <w:t>Естігені бойынша қабылдаған мәліметті қорытып, өз ойын айта білуге үйрету т.б.</w:t>
      </w:r>
    </w:p>
    <w:p w:rsidR="008E02E8" w:rsidRPr="00732385" w:rsidRDefault="008E02E8" w:rsidP="008E02E8">
      <w:pPr>
        <w:jc w:val="both"/>
        <w:rPr>
          <w:rFonts w:cs="Times New Roman"/>
          <w:b/>
          <w:lang w:val="kk-KZ"/>
        </w:rPr>
      </w:pPr>
      <w:r w:rsidRPr="00732385">
        <w:rPr>
          <w:rFonts w:cs="Times New Roman"/>
          <w:b/>
          <w:lang w:val="kk-KZ"/>
        </w:rPr>
        <w:t>Құзырет:</w:t>
      </w:r>
    </w:p>
    <w:p w:rsidR="008E02E8" w:rsidRPr="00732385" w:rsidRDefault="008E02E8" w:rsidP="008E02E8">
      <w:pPr>
        <w:ind w:left="900"/>
        <w:jc w:val="both"/>
        <w:rPr>
          <w:rFonts w:cs="Times New Roman"/>
          <w:color w:val="000000"/>
          <w:lang w:val="kk-KZ"/>
        </w:rPr>
      </w:pPr>
      <w:r w:rsidRPr="00732385">
        <w:rPr>
          <w:rFonts w:cs="Times New Roman"/>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8E02E8" w:rsidRPr="00732385" w:rsidRDefault="008E02E8" w:rsidP="008E02E8">
      <w:pPr>
        <w:numPr>
          <w:ilvl w:val="0"/>
          <w:numId w:val="4"/>
        </w:numPr>
        <w:jc w:val="both"/>
        <w:rPr>
          <w:rFonts w:cs="Times New Roman"/>
          <w:color w:val="000000"/>
          <w:lang w:val="kk-KZ"/>
        </w:rPr>
      </w:pPr>
      <w:r w:rsidRPr="00732385">
        <w:rPr>
          <w:rFonts w:cs="Times New Roman"/>
          <w:color w:val="000000"/>
          <w:lang w:val="kk-KZ"/>
        </w:rPr>
        <w:t>кез келген жағдайда өз бетінше шешім қабылдай білу;</w:t>
      </w:r>
    </w:p>
    <w:p w:rsidR="008E02E8" w:rsidRPr="00732385" w:rsidRDefault="008E02E8" w:rsidP="008E02E8">
      <w:pPr>
        <w:numPr>
          <w:ilvl w:val="0"/>
          <w:numId w:val="4"/>
        </w:numPr>
        <w:jc w:val="both"/>
        <w:rPr>
          <w:rFonts w:cs="Times New Roman"/>
          <w:color w:val="000000"/>
          <w:lang w:val="kk-KZ"/>
        </w:rPr>
      </w:pPr>
      <w:r w:rsidRPr="00732385">
        <w:rPr>
          <w:rFonts w:cs="Times New Roman"/>
          <w:color w:val="000000"/>
          <w:lang w:val="kk-KZ"/>
        </w:rPr>
        <w:t xml:space="preserve">проблеманы танып, оны шешудің жолдарын айқындау, оны мемлекеттік тілде жеткізе білу; </w:t>
      </w:r>
    </w:p>
    <w:p w:rsidR="008E02E8" w:rsidRPr="00732385" w:rsidRDefault="008E02E8" w:rsidP="008E02E8">
      <w:pPr>
        <w:numPr>
          <w:ilvl w:val="0"/>
          <w:numId w:val="4"/>
        </w:numPr>
        <w:jc w:val="both"/>
        <w:rPr>
          <w:rFonts w:cs="Times New Roman"/>
          <w:color w:val="000000"/>
          <w:lang w:val="kk-KZ"/>
        </w:rPr>
      </w:pPr>
      <w:r w:rsidRPr="00732385">
        <w:rPr>
          <w:rFonts w:cs="Times New Roman"/>
          <w:lang w:val="kk-KZ"/>
        </w:rPr>
        <w:t>мемлекеттік тілде ө</w:t>
      </w:r>
      <w:r w:rsidRPr="00732385">
        <w:rPr>
          <w:rFonts w:cs="Times New Roman"/>
          <w:color w:val="000000"/>
          <w:lang w:val="kk-KZ"/>
        </w:rPr>
        <w:t>зіндік көзқарасын таныта білу, оны дәлелдеп, қорғай білу;</w:t>
      </w:r>
    </w:p>
    <w:p w:rsidR="008E02E8" w:rsidRPr="00732385" w:rsidRDefault="008E02E8" w:rsidP="008E02E8">
      <w:pPr>
        <w:jc w:val="both"/>
        <w:rPr>
          <w:rFonts w:cs="Times New Roman"/>
          <w:lang w:val="kk-KZ"/>
        </w:rPr>
      </w:pPr>
      <w:r w:rsidRPr="00732385">
        <w:rPr>
          <w:rFonts w:cs="Times New Roman"/>
          <w:lang w:val="kk-KZ"/>
        </w:rPr>
        <w:t xml:space="preserve">             -   мемлекеттік тілде шешен сөйлеуге дағдылану; </w:t>
      </w:r>
    </w:p>
    <w:p w:rsidR="008E02E8" w:rsidRPr="00732385" w:rsidRDefault="008E02E8" w:rsidP="008E02E8">
      <w:pPr>
        <w:numPr>
          <w:ilvl w:val="0"/>
          <w:numId w:val="4"/>
        </w:numPr>
        <w:jc w:val="both"/>
        <w:rPr>
          <w:rFonts w:cs="Times New Roman"/>
          <w:lang w:val="kk-KZ"/>
        </w:rPr>
      </w:pPr>
      <w:r w:rsidRPr="00732385">
        <w:rPr>
          <w:rFonts w:cs="Times New Roman"/>
          <w:lang w:val="kk-KZ"/>
        </w:rPr>
        <w:t>өзінің алан білімі мен білік-дағдыларын, қазақ тіліндегі сөздік қорын үнемі дамытып отыру.</w:t>
      </w:r>
    </w:p>
    <w:p w:rsidR="008E02E8" w:rsidRPr="00732385" w:rsidRDefault="008E02E8" w:rsidP="008E02E8">
      <w:pPr>
        <w:rPr>
          <w:rFonts w:cs="Times New Roman"/>
          <w:b/>
          <w:bCs/>
          <w:color w:val="3D46E3"/>
          <w:lang w:val="kk-KZ"/>
        </w:rPr>
      </w:pPr>
    </w:p>
    <w:p w:rsidR="008E02E8" w:rsidRPr="00732385" w:rsidRDefault="008E02E8" w:rsidP="008E02E8">
      <w:pPr>
        <w:jc w:val="both"/>
        <w:rPr>
          <w:rFonts w:cs="Times New Roman"/>
          <w:b/>
          <w:lang w:val="kk-KZ"/>
        </w:rPr>
      </w:pPr>
    </w:p>
    <w:p w:rsidR="008E02E8" w:rsidRPr="00732385" w:rsidRDefault="008E02E8" w:rsidP="005E0EAF">
      <w:pPr>
        <w:jc w:val="center"/>
        <w:rPr>
          <w:rFonts w:cs="Times New Roman"/>
          <w:b/>
          <w:lang w:val="kk-KZ"/>
        </w:rPr>
      </w:pPr>
      <w:r w:rsidRPr="00732385">
        <w:rPr>
          <w:rFonts w:cs="Times New Roman"/>
          <w:b/>
          <w:lang w:val="kk-KZ"/>
        </w:rPr>
        <w:t>ПӘННІҢ ҚҰРЫЛЫМЫ, КӨЛЕМІ ЖӘНЕ МАЗМҰНЫ</w:t>
      </w:r>
    </w:p>
    <w:p w:rsidR="008E02E8" w:rsidRPr="00732385" w:rsidRDefault="008E02E8" w:rsidP="008E02E8">
      <w:pPr>
        <w:jc w:val="both"/>
        <w:rPr>
          <w:rFonts w:cs="Times New Roman"/>
          <w:b/>
          <w:lang w:val="kk-KZ"/>
        </w:rPr>
      </w:pPr>
    </w:p>
    <w:tbl>
      <w:tblPr>
        <w:tblW w:w="10212" w:type="dxa"/>
        <w:tblInd w:w="-459" w:type="dxa"/>
        <w:tblLayout w:type="fixed"/>
        <w:tblLook w:val="04A0"/>
      </w:tblPr>
      <w:tblGrid>
        <w:gridCol w:w="992"/>
        <w:gridCol w:w="4110"/>
        <w:gridCol w:w="190"/>
        <w:gridCol w:w="804"/>
        <w:gridCol w:w="4116"/>
      </w:tblGrid>
      <w:tr w:rsidR="008E02E8" w:rsidRPr="0006218E" w:rsidTr="00A132B0">
        <w:trPr>
          <w:trHeight w:val="255"/>
        </w:trPr>
        <w:tc>
          <w:tcPr>
            <w:tcW w:w="992" w:type="dxa"/>
            <w:vMerge w:val="restart"/>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Апта</w:t>
            </w:r>
          </w:p>
        </w:tc>
        <w:tc>
          <w:tcPr>
            <w:tcW w:w="9220" w:type="dxa"/>
            <w:gridSpan w:val="4"/>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center"/>
              <w:rPr>
                <w:rFonts w:cs="Times New Roman"/>
                <w:b/>
              </w:rPr>
            </w:pPr>
            <w:r w:rsidRPr="0006218E">
              <w:rPr>
                <w:rFonts w:cs="Times New Roman"/>
                <w:b/>
              </w:rPr>
              <w:t>«</w:t>
            </w:r>
            <w:proofErr w:type="gramStart"/>
            <w:r w:rsidRPr="0006218E">
              <w:rPr>
                <w:rFonts w:cs="Times New Roman"/>
                <w:b/>
              </w:rPr>
              <w:t>К</w:t>
            </w:r>
            <w:proofErr w:type="gramEnd"/>
            <w:r w:rsidRPr="0006218E">
              <w:rPr>
                <w:rFonts w:cs="Times New Roman"/>
                <w:b/>
                <w:lang w:val="en-US"/>
              </w:rPr>
              <w:t>AZ 1001</w:t>
            </w:r>
            <w:r w:rsidRPr="0006218E">
              <w:rPr>
                <w:rFonts w:cs="Times New Roman"/>
                <w:b/>
              </w:rPr>
              <w:t xml:space="preserve">» </w:t>
            </w:r>
            <w:r w:rsidRPr="0006218E">
              <w:rPr>
                <w:rFonts w:cs="Times New Roman"/>
                <w:b/>
                <w:lang w:val="kk-KZ"/>
              </w:rPr>
              <w:t xml:space="preserve">- </w:t>
            </w:r>
            <w:r w:rsidRPr="0006218E">
              <w:rPr>
                <w:rFonts w:cs="Times New Roman"/>
                <w:b/>
              </w:rPr>
              <w:t xml:space="preserve">« </w:t>
            </w:r>
            <w:r w:rsidRPr="0006218E">
              <w:rPr>
                <w:rFonts w:cs="Times New Roman"/>
                <w:b/>
                <w:lang w:val="kk-KZ"/>
              </w:rPr>
              <w:t>Қазақ тілі</w:t>
            </w:r>
            <w:r w:rsidRPr="0006218E">
              <w:rPr>
                <w:rFonts w:cs="Times New Roman"/>
                <w:b/>
              </w:rPr>
              <w:t xml:space="preserve"> »,</w:t>
            </w:r>
            <w:r w:rsidRPr="0006218E">
              <w:rPr>
                <w:rFonts w:cs="Times New Roman"/>
              </w:rPr>
              <w:t xml:space="preserve"> </w:t>
            </w:r>
            <w:r w:rsidRPr="0006218E">
              <w:rPr>
                <w:rFonts w:cs="Times New Roman"/>
                <w:b/>
                <w:lang w:val="kk-KZ"/>
              </w:rPr>
              <w:t xml:space="preserve"> 3</w:t>
            </w:r>
            <w:r w:rsidRPr="0006218E">
              <w:rPr>
                <w:rFonts w:cs="Times New Roman"/>
                <w:b/>
              </w:rPr>
              <w:t xml:space="preserve"> кредит</w:t>
            </w:r>
          </w:p>
        </w:tc>
      </w:tr>
      <w:tr w:rsidR="008E02E8" w:rsidRPr="0006218E" w:rsidTr="00A132B0">
        <w:trPr>
          <w:trHeight w:val="255"/>
        </w:trPr>
        <w:tc>
          <w:tcPr>
            <w:tcW w:w="992" w:type="dxa"/>
            <w:vMerge/>
            <w:tcBorders>
              <w:top w:val="single" w:sz="4" w:space="0" w:color="000000"/>
              <w:left w:val="single" w:sz="4" w:space="0" w:color="000000"/>
              <w:bottom w:val="single" w:sz="4" w:space="0" w:color="000000"/>
              <w:right w:val="nil"/>
            </w:tcBorders>
            <w:vAlign w:val="center"/>
            <w:hideMark/>
          </w:tcPr>
          <w:p w:rsidR="008E02E8" w:rsidRPr="0006218E" w:rsidRDefault="008E02E8" w:rsidP="00AA6CCE">
            <w:pPr>
              <w:suppressAutoHyphens w:val="0"/>
              <w:rPr>
                <w:rFonts w:cs="Times New Roman"/>
                <w:b/>
                <w:lang w:val="kk-KZ"/>
              </w:rPr>
            </w:pPr>
          </w:p>
        </w:tc>
        <w:tc>
          <w:tcPr>
            <w:tcW w:w="411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Тақырыптың атауы</w:t>
            </w:r>
          </w:p>
        </w:tc>
        <w:tc>
          <w:tcPr>
            <w:tcW w:w="994"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Саға</w:t>
            </w:r>
            <w:r>
              <w:rPr>
                <w:rFonts w:cs="Times New Roman"/>
                <w:b/>
                <w:lang w:val="kk-KZ"/>
              </w:rPr>
              <w:t>т</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СӨЖ тапсырмалары</w:t>
            </w:r>
          </w:p>
        </w:tc>
      </w:tr>
      <w:tr w:rsidR="008E02E8" w:rsidRPr="0006218E" w:rsidTr="00A132B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8E02E8" w:rsidRPr="0006218E" w:rsidRDefault="008E02E8" w:rsidP="00A132B0">
            <w:pPr>
              <w:snapToGrid w:val="0"/>
              <w:spacing w:line="276" w:lineRule="auto"/>
              <w:jc w:val="center"/>
              <w:rPr>
                <w:rFonts w:cs="Times New Roman"/>
                <w:b/>
              </w:rPr>
            </w:pPr>
            <w:r w:rsidRPr="0006218E">
              <w:rPr>
                <w:rFonts w:cs="Times New Roman"/>
                <w:b/>
                <w:lang w:val="en-US"/>
              </w:rPr>
              <w:t xml:space="preserve">I </w:t>
            </w:r>
            <w:r w:rsidRPr="0006218E">
              <w:rPr>
                <w:rFonts w:cs="Times New Roman"/>
                <w:b/>
                <w:lang w:val="kk-KZ"/>
              </w:rPr>
              <w:t>тақырыптық</w:t>
            </w:r>
            <w:r w:rsidRPr="0006218E">
              <w:rPr>
                <w:rFonts w:cs="Times New Roman"/>
                <w:b/>
              </w:rPr>
              <w:t xml:space="preserve"> блок</w:t>
            </w:r>
          </w:p>
        </w:tc>
      </w:tr>
      <w:tr w:rsidR="008E02E8" w:rsidRPr="003B1B19" w:rsidTr="00BE71F3">
        <w:trPr>
          <w:trHeight w:val="255"/>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rPr>
            </w:pPr>
          </w:p>
          <w:p w:rsidR="008E02E8" w:rsidRPr="0006218E" w:rsidRDefault="008E02E8" w:rsidP="00AA6CCE">
            <w:pPr>
              <w:spacing w:line="276" w:lineRule="auto"/>
              <w:jc w:val="center"/>
              <w:rPr>
                <w:rFonts w:cs="Times New Roman"/>
                <w:b/>
              </w:rPr>
            </w:pPr>
            <w:r w:rsidRPr="0006218E">
              <w:rPr>
                <w:rFonts w:cs="Times New Roman"/>
                <w:b/>
              </w:rPr>
              <w:t>1</w:t>
            </w:r>
          </w:p>
        </w:tc>
        <w:tc>
          <w:tcPr>
            <w:tcW w:w="4110" w:type="dxa"/>
            <w:tcBorders>
              <w:top w:val="single" w:sz="4" w:space="0" w:color="000000"/>
              <w:left w:val="single" w:sz="4" w:space="0" w:color="000000"/>
              <w:bottom w:val="single" w:sz="4" w:space="0" w:color="000000"/>
              <w:right w:val="nil"/>
            </w:tcBorders>
            <w:hideMark/>
          </w:tcPr>
          <w:p w:rsidR="003C69DF" w:rsidRDefault="00EA1394" w:rsidP="00AA6CCE">
            <w:pPr>
              <w:pStyle w:val="a3"/>
              <w:snapToGrid w:val="0"/>
              <w:spacing w:line="276" w:lineRule="auto"/>
              <w:ind w:right="-57"/>
              <w:rPr>
                <w:rFonts w:cs="Times New Roman"/>
                <w:bCs/>
                <w:lang w:val="kk-KZ"/>
              </w:rPr>
            </w:pPr>
            <w:r>
              <w:rPr>
                <w:rFonts w:cs="Times New Roman"/>
                <w:lang w:val="kk-KZ"/>
              </w:rPr>
              <w:t>Г</w:t>
            </w:r>
            <w:r w:rsidRPr="0006218E">
              <w:rPr>
                <w:rFonts w:cs="Times New Roman"/>
                <w:lang w:val="kk-KZ"/>
              </w:rPr>
              <w:t xml:space="preserve">/т </w:t>
            </w:r>
            <w:r>
              <w:rPr>
                <w:rFonts w:cs="Times New Roman"/>
                <w:lang w:val="kk-KZ"/>
              </w:rPr>
              <w:t xml:space="preserve">: </w:t>
            </w:r>
            <w:r w:rsidR="003C69DF">
              <w:rPr>
                <w:rFonts w:cs="Times New Roman"/>
                <w:bCs/>
                <w:lang w:val="kk-KZ"/>
              </w:rPr>
              <w:t xml:space="preserve">Сөз мағынасы. </w:t>
            </w:r>
            <w:r w:rsidR="00BE71F3">
              <w:rPr>
                <w:rFonts w:cs="Times New Roman"/>
                <w:bCs/>
                <w:lang w:val="kk-KZ"/>
              </w:rPr>
              <w:t>Көп мағыналы сөздердің қолданысы.</w:t>
            </w:r>
          </w:p>
          <w:p w:rsidR="008E02E8" w:rsidRPr="0006218E" w:rsidRDefault="00EA1394" w:rsidP="00AA6CCE">
            <w:pPr>
              <w:pStyle w:val="a3"/>
              <w:snapToGrid w:val="0"/>
              <w:spacing w:line="276" w:lineRule="auto"/>
              <w:ind w:right="-57"/>
              <w:rPr>
                <w:rFonts w:cs="Times New Roman"/>
                <w:bCs/>
                <w:lang w:val="kk-KZ"/>
              </w:rPr>
            </w:pPr>
            <w:r>
              <w:rPr>
                <w:rFonts w:cs="Times New Roman"/>
                <w:bCs/>
                <w:lang w:val="kk-KZ"/>
              </w:rPr>
              <w:t xml:space="preserve">Л/т: </w:t>
            </w:r>
            <w:r w:rsidRPr="001551D3">
              <w:rPr>
                <w:lang w:val="kk-KZ"/>
              </w:rPr>
              <w:t>Қазіргі қоғамдағы отбасы</w:t>
            </w:r>
            <w:r w:rsidRPr="0006218E">
              <w:rPr>
                <w:rFonts w:cs="Times New Roman"/>
                <w:bCs/>
                <w:lang w:val="kk-KZ"/>
              </w:rPr>
              <w:t xml:space="preserve"> </w:t>
            </w:r>
          </w:p>
          <w:p w:rsidR="008E02E8" w:rsidRPr="0006218E" w:rsidRDefault="00EA1394" w:rsidP="00AA6CCE">
            <w:pPr>
              <w:spacing w:line="276" w:lineRule="auto"/>
              <w:ind w:right="-57"/>
              <w:jc w:val="both"/>
              <w:rPr>
                <w:rFonts w:cs="Times New Roman"/>
                <w:lang w:val="kk-KZ"/>
              </w:rPr>
            </w:pPr>
            <w:r>
              <w:rPr>
                <w:rFonts w:cs="Times New Roman"/>
                <w:bCs/>
                <w:lang w:val="kk-KZ"/>
              </w:rPr>
              <w:t>1.</w:t>
            </w:r>
            <w:r w:rsidR="008E02E8" w:rsidRPr="0006218E">
              <w:rPr>
                <w:rFonts w:cs="Times New Roman"/>
                <w:bCs/>
                <w:lang w:val="kk-KZ"/>
              </w:rPr>
              <w:t xml:space="preserve"> </w:t>
            </w:r>
            <w:r w:rsidR="008E02E8" w:rsidRPr="0006218E">
              <w:rPr>
                <w:rFonts w:cs="Times New Roman"/>
                <w:lang w:val="kk-KZ"/>
              </w:rPr>
              <w:t>Отбасы және ұлттық құндылықтар</w:t>
            </w:r>
          </w:p>
          <w:p w:rsidR="008E02E8" w:rsidRPr="0006218E" w:rsidRDefault="00EA1394" w:rsidP="00AA6CCE">
            <w:pPr>
              <w:spacing w:line="276" w:lineRule="auto"/>
              <w:ind w:right="-57"/>
              <w:jc w:val="both"/>
              <w:rPr>
                <w:rFonts w:cs="Times New Roman"/>
                <w:lang w:val="kk-KZ"/>
              </w:rPr>
            </w:pPr>
            <w:r>
              <w:rPr>
                <w:rFonts w:cs="Times New Roman"/>
                <w:lang w:val="kk-KZ"/>
              </w:rPr>
              <w:t>2</w:t>
            </w:r>
            <w:r w:rsidR="008E02E8" w:rsidRPr="0006218E">
              <w:rPr>
                <w:rFonts w:cs="Times New Roman"/>
                <w:lang w:val="kk-KZ"/>
              </w:rPr>
              <w:t>. Орта және мен</w:t>
            </w:r>
          </w:p>
          <w:p w:rsidR="008E02E8" w:rsidRPr="0006218E" w:rsidRDefault="008E02E8" w:rsidP="00AA6CCE">
            <w:pPr>
              <w:spacing w:line="276" w:lineRule="auto"/>
              <w:ind w:right="-57"/>
              <w:jc w:val="both"/>
              <w:rPr>
                <w:rFonts w:cs="Times New Roman"/>
                <w:bCs/>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EA1394" w:rsidP="00EA1394">
            <w:pPr>
              <w:snapToGrid w:val="0"/>
              <w:spacing w:line="276" w:lineRule="auto"/>
              <w:jc w:val="both"/>
              <w:rPr>
                <w:rFonts w:cs="Times New Roman"/>
                <w:lang w:val="kk-KZ"/>
              </w:rPr>
            </w:pPr>
            <w:r w:rsidRPr="0006218E">
              <w:rPr>
                <w:rFonts w:cs="Times New Roman"/>
                <w:lang w:val="kk-KZ"/>
              </w:rPr>
              <w:t xml:space="preserve"> </w:t>
            </w:r>
            <w:r w:rsidR="008E02E8" w:rsidRPr="0006218E">
              <w:rPr>
                <w:rFonts w:cs="Times New Roman"/>
                <w:lang w:val="kk-KZ"/>
              </w:rPr>
              <w:t>«</w:t>
            </w:r>
            <w:r>
              <w:rPr>
                <w:lang w:val="kk-KZ"/>
              </w:rPr>
              <w:t>Отбасылық әдет-ғұрыптар</w:t>
            </w:r>
            <w:r w:rsidR="008E02E8" w:rsidRPr="0006218E">
              <w:rPr>
                <w:rFonts w:cs="Times New Roman"/>
                <w:lang w:val="kk-KZ"/>
              </w:rPr>
              <w:t>» тақырыбына шағын эссе жазу.</w:t>
            </w:r>
          </w:p>
        </w:tc>
      </w:tr>
      <w:tr w:rsidR="008E02E8" w:rsidRPr="003B1B19" w:rsidTr="00BE71F3">
        <w:trPr>
          <w:trHeight w:val="416"/>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EA1394" w:rsidRDefault="008E02E8" w:rsidP="00AA6CCE">
            <w:pPr>
              <w:spacing w:line="276" w:lineRule="auto"/>
              <w:jc w:val="center"/>
              <w:rPr>
                <w:rFonts w:cs="Times New Roman"/>
                <w:b/>
                <w:lang w:val="kk-KZ"/>
              </w:rPr>
            </w:pPr>
            <w:r w:rsidRPr="00EA1394">
              <w:rPr>
                <w:rFonts w:cs="Times New Roman"/>
                <w:b/>
                <w:lang w:val="kk-KZ"/>
              </w:rPr>
              <w:t>2</w:t>
            </w:r>
          </w:p>
        </w:tc>
        <w:tc>
          <w:tcPr>
            <w:tcW w:w="4110" w:type="dxa"/>
            <w:tcBorders>
              <w:top w:val="single" w:sz="4" w:space="0" w:color="000000"/>
              <w:left w:val="single" w:sz="4" w:space="0" w:color="000000"/>
              <w:bottom w:val="single" w:sz="4" w:space="0" w:color="000000"/>
              <w:right w:val="nil"/>
            </w:tcBorders>
          </w:tcPr>
          <w:p w:rsidR="008E02E8" w:rsidRDefault="00017F40" w:rsidP="00C14E27">
            <w:pPr>
              <w:widowControl w:val="0"/>
              <w:spacing w:line="276" w:lineRule="auto"/>
              <w:jc w:val="both"/>
              <w:rPr>
                <w:rFonts w:cs="Times New Roman"/>
                <w:lang w:val="kk-KZ"/>
              </w:rPr>
            </w:pPr>
            <w:r>
              <w:rPr>
                <w:rFonts w:cs="Times New Roman"/>
                <w:lang w:val="kk-KZ"/>
              </w:rPr>
              <w:t>Г</w:t>
            </w:r>
            <w:r w:rsidRPr="0006218E">
              <w:rPr>
                <w:rFonts w:cs="Times New Roman"/>
                <w:lang w:val="kk-KZ"/>
              </w:rPr>
              <w:t xml:space="preserve">/т </w:t>
            </w:r>
            <w:r>
              <w:rPr>
                <w:rFonts w:cs="Times New Roman"/>
                <w:lang w:val="kk-KZ"/>
              </w:rPr>
              <w:t xml:space="preserve">: </w:t>
            </w:r>
            <w:r w:rsidR="00BE71F3">
              <w:rPr>
                <w:rFonts w:cs="Times New Roman"/>
                <w:bCs/>
                <w:lang w:val="kk-KZ"/>
              </w:rPr>
              <w:t>Сөз мағынасы. Синоним, омоноим, антоним.</w:t>
            </w:r>
          </w:p>
          <w:p w:rsidR="0001368B" w:rsidRDefault="0001368B" w:rsidP="0001368B">
            <w:pPr>
              <w:widowControl w:val="0"/>
              <w:ind w:firstLine="709"/>
              <w:jc w:val="both"/>
              <w:rPr>
                <w:b/>
                <w:bCs/>
                <w:lang w:val="kk-KZ"/>
              </w:rPr>
            </w:pPr>
            <w:r>
              <w:rPr>
                <w:rFonts w:cs="Times New Roman"/>
                <w:bCs/>
                <w:lang w:val="kk-KZ"/>
              </w:rPr>
              <w:t xml:space="preserve">Л/т: </w:t>
            </w:r>
            <w:r w:rsidRPr="0001368B">
              <w:rPr>
                <w:b/>
                <w:bCs/>
                <w:lang w:val="kk-KZ"/>
              </w:rPr>
              <w:t>Қазақ халқының дәстүрлі өнері</w:t>
            </w:r>
          </w:p>
          <w:p w:rsidR="0001368B" w:rsidRPr="0001368B" w:rsidRDefault="0001368B" w:rsidP="0001368B">
            <w:pPr>
              <w:widowControl w:val="0"/>
              <w:ind w:firstLine="709"/>
              <w:jc w:val="both"/>
              <w:rPr>
                <w:lang w:val="kk-KZ"/>
              </w:rPr>
            </w:pPr>
            <w:r w:rsidRPr="0001368B">
              <w:rPr>
                <w:b/>
                <w:bCs/>
                <w:lang w:val="kk-KZ"/>
              </w:rPr>
              <w:t xml:space="preserve"> </w:t>
            </w:r>
            <w:r w:rsidRPr="0001368B">
              <w:rPr>
                <w:bCs/>
                <w:lang w:val="kk-KZ"/>
              </w:rPr>
              <w:t>1.</w:t>
            </w:r>
            <w:r>
              <w:rPr>
                <w:b/>
                <w:bCs/>
                <w:lang w:val="kk-KZ"/>
              </w:rPr>
              <w:t xml:space="preserve"> </w:t>
            </w:r>
            <w:r w:rsidRPr="0001368B">
              <w:rPr>
                <w:lang w:val="kk-KZ"/>
              </w:rPr>
              <w:t>Халықтық қолөнер</w:t>
            </w:r>
          </w:p>
          <w:p w:rsidR="0001368B" w:rsidRPr="0001368B" w:rsidRDefault="0001368B" w:rsidP="0001368B">
            <w:pPr>
              <w:widowControl w:val="0"/>
              <w:ind w:firstLine="709"/>
              <w:jc w:val="both"/>
              <w:rPr>
                <w:lang w:val="kk-KZ"/>
              </w:rPr>
            </w:pPr>
            <w:r>
              <w:rPr>
                <w:lang w:val="kk-KZ"/>
              </w:rPr>
              <w:t xml:space="preserve">2. </w:t>
            </w:r>
            <w:r w:rsidRPr="0001368B">
              <w:rPr>
                <w:lang w:val="kk-KZ"/>
              </w:rPr>
              <w:t>Қазақ театр және кино өнері, Өнер жұлдыздары</w:t>
            </w:r>
          </w:p>
          <w:p w:rsidR="00017F40" w:rsidRPr="0006218E" w:rsidRDefault="00017F40" w:rsidP="0001368B">
            <w:pPr>
              <w:widowControl w:val="0"/>
              <w:ind w:firstLine="709"/>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17F40" w:rsidRDefault="008E02E8" w:rsidP="00AA6CCE">
            <w:pPr>
              <w:spacing w:line="276" w:lineRule="auto"/>
              <w:jc w:val="center"/>
              <w:rPr>
                <w:rFonts w:cs="Times New Roman"/>
                <w:b/>
                <w:lang w:val="kk-KZ"/>
              </w:rPr>
            </w:pPr>
            <w:r w:rsidRPr="00017F40">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rPr>
                <w:rFonts w:cs="Times New Roman"/>
                <w:b/>
                <w:lang w:val="kk-KZ"/>
              </w:rPr>
            </w:pPr>
            <w:r w:rsidRPr="0006218E">
              <w:rPr>
                <w:rFonts w:cs="Times New Roman"/>
                <w:b/>
                <w:lang w:val="kk-KZ"/>
              </w:rPr>
              <w:t xml:space="preserve">   </w:t>
            </w:r>
          </w:p>
          <w:p w:rsidR="008E02E8" w:rsidRPr="0006218E" w:rsidRDefault="008E02E8" w:rsidP="00AA6CCE">
            <w:pPr>
              <w:spacing w:line="276" w:lineRule="auto"/>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01368B" w:rsidP="00AA6CCE">
            <w:pPr>
              <w:spacing w:line="276" w:lineRule="auto"/>
              <w:jc w:val="both"/>
              <w:rPr>
                <w:rFonts w:cs="Times New Roman"/>
                <w:lang w:val="kk-KZ"/>
              </w:rPr>
            </w:pPr>
            <w:r>
              <w:rPr>
                <w:rFonts w:cs="Times New Roman"/>
                <w:lang w:val="kk-KZ"/>
              </w:rPr>
              <w:t>«</w:t>
            </w:r>
            <w:r w:rsidRPr="0001368B">
              <w:rPr>
                <w:lang w:val="kk-KZ"/>
              </w:rPr>
              <w:t>Ұлттық байлық пен ұлттық құндылықтар</w:t>
            </w:r>
            <w:r>
              <w:rPr>
                <w:rFonts w:cs="Times New Roman"/>
                <w:lang w:val="kk-KZ"/>
              </w:rPr>
              <w:t>» тақырыбында кейс дайындау.</w:t>
            </w:r>
          </w:p>
          <w:p w:rsidR="008E02E8" w:rsidRPr="0006218E" w:rsidRDefault="00BE71F3" w:rsidP="00AA6CCE">
            <w:pPr>
              <w:spacing w:line="276" w:lineRule="auto"/>
              <w:jc w:val="both"/>
              <w:rPr>
                <w:rFonts w:cs="Times New Roman"/>
                <w:lang w:val="kk-KZ"/>
              </w:rPr>
            </w:pPr>
            <w:r w:rsidRPr="0006218E">
              <w:rPr>
                <w:rFonts w:cs="Times New Roman"/>
                <w:lang w:val="kk-KZ"/>
              </w:rPr>
              <w:t xml:space="preserve">Лебізде синонимдік, омонимдік, антонимдік қатарлардың мағыналық сипатын пайымдау, семантикалық ерекшеліктерін айыру.  </w:t>
            </w:r>
          </w:p>
        </w:tc>
      </w:tr>
      <w:tr w:rsidR="008E02E8" w:rsidRPr="00BE71F3" w:rsidTr="00BE71F3">
        <w:trPr>
          <w:trHeight w:val="2258"/>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lastRenderedPageBreak/>
              <w:t>3</w:t>
            </w:r>
          </w:p>
          <w:p w:rsidR="008E02E8" w:rsidRPr="0006218E" w:rsidRDefault="008E02E8" w:rsidP="00AA6CCE">
            <w:pPr>
              <w:spacing w:line="276" w:lineRule="auto"/>
              <w:jc w:val="center"/>
              <w:rPr>
                <w:rFonts w:cs="Times New Roman"/>
                <w:b/>
                <w:lang w:val="kk-KZ"/>
              </w:rPr>
            </w:pPr>
          </w:p>
        </w:tc>
        <w:tc>
          <w:tcPr>
            <w:tcW w:w="4110" w:type="dxa"/>
            <w:tcBorders>
              <w:top w:val="single" w:sz="4" w:space="0" w:color="000000"/>
              <w:left w:val="single" w:sz="4" w:space="0" w:color="000000"/>
              <w:bottom w:val="single" w:sz="4" w:space="0" w:color="000000"/>
              <w:right w:val="nil"/>
            </w:tcBorders>
          </w:tcPr>
          <w:p w:rsidR="00C14E27" w:rsidRPr="0006218E" w:rsidRDefault="00C14E27" w:rsidP="00C14E27">
            <w:pPr>
              <w:widowControl w:val="0"/>
              <w:spacing w:line="276" w:lineRule="auto"/>
              <w:jc w:val="both"/>
              <w:rPr>
                <w:rFonts w:cs="Times New Roman"/>
                <w:lang w:val="kk-KZ"/>
              </w:rPr>
            </w:pPr>
            <w:r>
              <w:rPr>
                <w:rFonts w:cs="Times New Roman"/>
                <w:lang w:val="kk-KZ"/>
              </w:rPr>
              <w:t>Г</w:t>
            </w:r>
            <w:r w:rsidRPr="0006218E">
              <w:rPr>
                <w:rFonts w:cs="Times New Roman"/>
                <w:lang w:val="kk-KZ"/>
              </w:rPr>
              <w:t xml:space="preserve">/т </w:t>
            </w:r>
            <w:r>
              <w:rPr>
                <w:rFonts w:cs="Times New Roman"/>
                <w:lang w:val="kk-KZ"/>
              </w:rPr>
              <w:t>: Сөз топтары</w:t>
            </w:r>
            <w:r w:rsidR="00BE71F3">
              <w:rPr>
                <w:rFonts w:cs="Times New Roman"/>
                <w:lang w:val="kk-KZ"/>
              </w:rPr>
              <w:t>.</w:t>
            </w:r>
          </w:p>
          <w:p w:rsidR="00C14E27" w:rsidRDefault="00C14E27" w:rsidP="00C14E27">
            <w:pPr>
              <w:widowControl w:val="0"/>
              <w:spacing w:line="276" w:lineRule="auto"/>
              <w:jc w:val="both"/>
              <w:rPr>
                <w:rFonts w:cs="Times New Roman"/>
                <w:lang w:val="kk-KZ"/>
              </w:rPr>
            </w:pPr>
            <w:r>
              <w:rPr>
                <w:rFonts w:cs="Times New Roman"/>
                <w:lang w:val="kk-KZ"/>
              </w:rPr>
              <w:t>Кәсіби сөздер. Термин сөздердің түрлері, қолданылу ерекшеліктері.</w:t>
            </w:r>
          </w:p>
          <w:p w:rsidR="008E02E8" w:rsidRDefault="00C14E27" w:rsidP="00BE71F3">
            <w:pPr>
              <w:widowControl w:val="0"/>
              <w:ind w:firstLine="709"/>
              <w:jc w:val="both"/>
              <w:rPr>
                <w:rFonts w:cs="Times New Roman"/>
                <w:bCs/>
                <w:lang w:val="kk-KZ"/>
              </w:rPr>
            </w:pPr>
            <w:r>
              <w:rPr>
                <w:rFonts w:cs="Times New Roman"/>
                <w:bCs/>
                <w:lang w:val="kk-KZ"/>
              </w:rPr>
              <w:t xml:space="preserve">Л/т: </w:t>
            </w:r>
            <w:r w:rsidR="00BE71F3">
              <w:rPr>
                <w:rFonts w:cs="Times New Roman"/>
                <w:bCs/>
                <w:lang w:val="kk-KZ"/>
              </w:rPr>
              <w:t>1. Тілдің шығуы мен дамуы.</w:t>
            </w:r>
          </w:p>
          <w:p w:rsidR="00BE71F3" w:rsidRPr="0006218E" w:rsidRDefault="00BE71F3" w:rsidP="00BE71F3">
            <w:pPr>
              <w:widowControl w:val="0"/>
              <w:ind w:firstLine="709"/>
              <w:jc w:val="both"/>
              <w:rPr>
                <w:rFonts w:cs="Times New Roman"/>
                <w:lang w:val="kk-KZ"/>
              </w:rPr>
            </w:pPr>
            <w:r>
              <w:rPr>
                <w:rFonts w:cs="Times New Roman"/>
                <w:bCs/>
                <w:lang w:val="kk-KZ"/>
              </w:rPr>
              <w:t>2. Тілдің дамуы.</w:t>
            </w: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BE71F3" w:rsidRDefault="008E02E8" w:rsidP="00AA6CCE">
            <w:pPr>
              <w:spacing w:line="276" w:lineRule="auto"/>
              <w:jc w:val="center"/>
              <w:rPr>
                <w:rFonts w:cs="Times New Roman"/>
                <w:b/>
                <w:lang w:val="kk-KZ"/>
              </w:rPr>
            </w:pPr>
          </w:p>
          <w:p w:rsidR="008E02E8" w:rsidRPr="00BE71F3" w:rsidRDefault="008E02E8" w:rsidP="00AA6CCE">
            <w:pPr>
              <w:spacing w:line="276" w:lineRule="auto"/>
              <w:jc w:val="center"/>
              <w:rPr>
                <w:rFonts w:cs="Times New Roman"/>
                <w:b/>
                <w:lang w:val="kk-KZ"/>
              </w:rPr>
            </w:pPr>
            <w:r w:rsidRPr="00BE71F3">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BE71F3" w:rsidP="00AA6CCE">
            <w:pPr>
              <w:spacing w:line="276" w:lineRule="auto"/>
              <w:jc w:val="both"/>
              <w:rPr>
                <w:rFonts w:cs="Times New Roman"/>
                <w:lang w:val="kk-KZ"/>
              </w:rPr>
            </w:pPr>
            <w:r>
              <w:rPr>
                <w:rFonts w:cs="Times New Roman"/>
                <w:lang w:val="kk-KZ"/>
              </w:rPr>
              <w:t>Сөз топтарына түрлері, қолданысы.</w:t>
            </w:r>
          </w:p>
          <w:p w:rsidR="008E02E8" w:rsidRPr="0006218E" w:rsidRDefault="008E02E8" w:rsidP="00AA6CCE">
            <w:pPr>
              <w:spacing w:line="276" w:lineRule="auto"/>
              <w:jc w:val="both"/>
              <w:rPr>
                <w:rFonts w:cs="Times New Roman"/>
                <w:lang w:val="kk-KZ"/>
              </w:rPr>
            </w:pPr>
          </w:p>
        </w:tc>
      </w:tr>
      <w:tr w:rsidR="008E02E8" w:rsidRPr="0006218E" w:rsidTr="00BE71F3">
        <w:trPr>
          <w:trHeight w:val="2544"/>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4</w:t>
            </w:r>
          </w:p>
        </w:tc>
        <w:tc>
          <w:tcPr>
            <w:tcW w:w="4110" w:type="dxa"/>
            <w:tcBorders>
              <w:top w:val="single" w:sz="4" w:space="0" w:color="000000"/>
              <w:left w:val="single" w:sz="4" w:space="0" w:color="000000"/>
              <w:bottom w:val="single" w:sz="4" w:space="0" w:color="000000"/>
              <w:right w:val="nil"/>
            </w:tcBorders>
            <w:hideMark/>
          </w:tcPr>
          <w:p w:rsidR="00BE71F3" w:rsidRDefault="008E02E8" w:rsidP="00BE71F3">
            <w:pPr>
              <w:widowControl w:val="0"/>
              <w:ind w:firstLine="709"/>
              <w:jc w:val="both"/>
              <w:rPr>
                <w:lang w:val="kk-KZ"/>
              </w:rPr>
            </w:pPr>
            <w:r w:rsidRPr="0006218E">
              <w:rPr>
                <w:rFonts w:cs="Times New Roman"/>
                <w:lang w:val="kk-KZ"/>
              </w:rPr>
              <w:t xml:space="preserve"> </w:t>
            </w:r>
            <w:r w:rsidR="00BE71F3">
              <w:rPr>
                <w:rFonts w:cs="Times New Roman"/>
                <w:lang w:val="kk-KZ"/>
              </w:rPr>
              <w:t>Г</w:t>
            </w:r>
            <w:r w:rsidR="00BE71F3" w:rsidRPr="0006218E">
              <w:rPr>
                <w:rFonts w:cs="Times New Roman"/>
                <w:lang w:val="kk-KZ"/>
              </w:rPr>
              <w:t xml:space="preserve">/т </w:t>
            </w:r>
            <w:r w:rsidR="00BE71F3">
              <w:rPr>
                <w:rFonts w:cs="Times New Roman"/>
                <w:lang w:val="kk-KZ"/>
              </w:rPr>
              <w:t>:</w:t>
            </w:r>
            <w:r w:rsidR="00BE71F3">
              <w:rPr>
                <w:lang w:val="kk-KZ"/>
              </w:rPr>
              <w:t xml:space="preserve"> Фразеологиялық тіркестердің семантикалық топтары.</w:t>
            </w:r>
          </w:p>
          <w:p w:rsidR="00BE71F3" w:rsidRDefault="00BE71F3" w:rsidP="00BE71F3">
            <w:pPr>
              <w:widowControl w:val="0"/>
              <w:ind w:firstLine="709"/>
              <w:jc w:val="both"/>
              <w:rPr>
                <w:lang w:val="kk-KZ"/>
              </w:rPr>
            </w:pPr>
          </w:p>
          <w:p w:rsidR="00BE71F3" w:rsidRPr="0001368B" w:rsidRDefault="00BE71F3" w:rsidP="00BE71F3">
            <w:pPr>
              <w:widowControl w:val="0"/>
              <w:ind w:firstLine="709"/>
              <w:jc w:val="both"/>
              <w:rPr>
                <w:lang w:val="kk-KZ"/>
              </w:rPr>
            </w:pPr>
            <w:r>
              <w:rPr>
                <w:lang w:val="kk-KZ"/>
              </w:rPr>
              <w:t xml:space="preserve">1. </w:t>
            </w:r>
            <w:r w:rsidRPr="0001368B">
              <w:rPr>
                <w:lang w:val="kk-KZ"/>
              </w:rPr>
              <w:t>Айтыс өнері</w:t>
            </w:r>
          </w:p>
          <w:p w:rsidR="00BE71F3" w:rsidRPr="0001368B" w:rsidRDefault="00BE71F3" w:rsidP="00BE71F3">
            <w:pPr>
              <w:widowControl w:val="0"/>
              <w:ind w:firstLine="709"/>
              <w:jc w:val="both"/>
              <w:rPr>
                <w:lang w:val="kk-KZ"/>
              </w:rPr>
            </w:pPr>
            <w:r>
              <w:rPr>
                <w:lang w:val="kk-KZ"/>
              </w:rPr>
              <w:t xml:space="preserve">2. </w:t>
            </w:r>
            <w:r w:rsidRPr="0001368B">
              <w:rPr>
                <w:lang w:val="kk-KZ"/>
              </w:rPr>
              <w:t>Күй атасы – Құрманғазы</w:t>
            </w:r>
          </w:p>
          <w:p w:rsidR="008E02E8" w:rsidRPr="0006218E" w:rsidRDefault="008E02E8" w:rsidP="00AA6CCE">
            <w:pPr>
              <w:spacing w:line="276" w:lineRule="auto"/>
              <w:jc w:val="both"/>
              <w:rPr>
                <w:rFonts w:cs="Times New Roman"/>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color w:val="000000"/>
                <w:lang w:val="kk-KZ"/>
              </w:rPr>
            </w:pPr>
            <w:r w:rsidRPr="0006218E">
              <w:rPr>
                <w:rFonts w:cs="Times New Roman"/>
                <w:color w:val="000000"/>
                <w:lang w:val="kk-KZ"/>
              </w:rPr>
              <w:t xml:space="preserve">«Дербес пікір» тәсілімен жазу жұмысын орындаңыз.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1) Өзіндік пікір (ой, идея) – 1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2) Дәлел – 2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3) Өз пікірін айғақтайтын мысал – 2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4) Өз пікіріне қарсы дәлел – 1 сөйлем. </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5) Қарсы дәлелді жоққа шығаратын мысал – 1 сөйлем.</w:t>
            </w:r>
          </w:p>
          <w:p w:rsidR="008E02E8" w:rsidRPr="0006218E" w:rsidRDefault="008E02E8" w:rsidP="00AA6CCE">
            <w:pPr>
              <w:spacing w:line="276" w:lineRule="auto"/>
              <w:jc w:val="both"/>
              <w:rPr>
                <w:rFonts w:cs="Times New Roman"/>
                <w:color w:val="000000"/>
                <w:lang w:val="kk-KZ"/>
              </w:rPr>
            </w:pPr>
            <w:r w:rsidRPr="0006218E">
              <w:rPr>
                <w:rFonts w:cs="Times New Roman"/>
                <w:color w:val="000000"/>
                <w:lang w:val="kk-KZ"/>
              </w:rPr>
              <w:t xml:space="preserve">6) Қорытынды – 2 сөйлем. </w:t>
            </w:r>
          </w:p>
          <w:p w:rsidR="008E02E8" w:rsidRPr="0006218E" w:rsidRDefault="008E02E8" w:rsidP="00AA6CCE">
            <w:pPr>
              <w:spacing w:line="276" w:lineRule="auto"/>
              <w:jc w:val="both"/>
              <w:rPr>
                <w:rFonts w:cs="Times New Roman"/>
                <w:lang w:val="kk-KZ"/>
              </w:rPr>
            </w:pPr>
          </w:p>
        </w:tc>
      </w:tr>
      <w:tr w:rsidR="008E02E8" w:rsidRPr="0006218E" w:rsidTr="00A132B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8E02E8" w:rsidRPr="0006218E" w:rsidRDefault="008E02E8" w:rsidP="005E0EAF">
            <w:pPr>
              <w:snapToGrid w:val="0"/>
              <w:spacing w:line="276" w:lineRule="auto"/>
              <w:jc w:val="center"/>
              <w:rPr>
                <w:rFonts w:cs="Times New Roman"/>
                <w:b/>
              </w:rPr>
            </w:pPr>
            <w:r w:rsidRPr="0006218E">
              <w:rPr>
                <w:rFonts w:cs="Times New Roman"/>
                <w:b/>
                <w:lang w:val="en-US"/>
              </w:rPr>
              <w:t>I</w:t>
            </w:r>
            <w:r w:rsidRPr="0006218E">
              <w:rPr>
                <w:rFonts w:cs="Times New Roman"/>
                <w:b/>
                <w:lang w:val="kk-KZ"/>
              </w:rPr>
              <w:t>І тақырыптық</w:t>
            </w:r>
            <w:r w:rsidRPr="0006218E">
              <w:rPr>
                <w:rFonts w:cs="Times New Roman"/>
                <w:b/>
              </w:rPr>
              <w:t xml:space="preserve"> блок</w:t>
            </w:r>
          </w:p>
        </w:tc>
      </w:tr>
      <w:tr w:rsidR="008E02E8" w:rsidRPr="003B1B19" w:rsidTr="00A132B0">
        <w:trPr>
          <w:trHeight w:val="2091"/>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5</w:t>
            </w:r>
          </w:p>
        </w:tc>
        <w:tc>
          <w:tcPr>
            <w:tcW w:w="4110" w:type="dxa"/>
            <w:tcBorders>
              <w:top w:val="single" w:sz="4" w:space="0" w:color="000000"/>
              <w:left w:val="single" w:sz="4" w:space="0" w:color="000000"/>
              <w:bottom w:val="single" w:sz="4" w:space="0" w:color="000000"/>
              <w:right w:val="nil"/>
            </w:tcBorders>
          </w:tcPr>
          <w:p w:rsidR="008E02E8" w:rsidRDefault="008E02E8" w:rsidP="00AA6CCE">
            <w:pPr>
              <w:spacing w:line="276" w:lineRule="auto"/>
              <w:jc w:val="both"/>
              <w:rPr>
                <w:rFonts w:cs="Times New Roman"/>
                <w:lang w:val="kk-KZ"/>
              </w:rPr>
            </w:pPr>
            <w:r w:rsidRPr="0006218E">
              <w:rPr>
                <w:rFonts w:cs="Times New Roman"/>
                <w:lang w:val="kk-KZ"/>
              </w:rPr>
              <w:t xml:space="preserve">г\т </w:t>
            </w:r>
            <w:r w:rsidR="00BE71F3">
              <w:rPr>
                <w:rFonts w:cs="Times New Roman"/>
                <w:lang w:val="kk-KZ"/>
              </w:rPr>
              <w:t>: Күрделі етістіктер.</w:t>
            </w:r>
          </w:p>
          <w:p w:rsidR="00BC4616" w:rsidRPr="00BC4616" w:rsidRDefault="00BC4616" w:rsidP="00BC4616">
            <w:pPr>
              <w:pStyle w:val="a7"/>
              <w:widowControl w:val="0"/>
              <w:numPr>
                <w:ilvl w:val="0"/>
                <w:numId w:val="6"/>
              </w:numPr>
              <w:jc w:val="both"/>
              <w:rPr>
                <w:bCs/>
                <w:lang w:val="kk-KZ"/>
              </w:rPr>
            </w:pPr>
            <w:r w:rsidRPr="00BC4616">
              <w:rPr>
                <w:bCs/>
                <w:lang w:val="kk-KZ"/>
              </w:rPr>
              <w:t>Хакім Абайдың философиясы</w:t>
            </w:r>
          </w:p>
          <w:p w:rsidR="00BC4616" w:rsidRPr="0006218E" w:rsidRDefault="00BC4616"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2</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Default="008E02E8" w:rsidP="00927D16">
            <w:pPr>
              <w:snapToGrid w:val="0"/>
              <w:spacing w:after="280" w:line="276" w:lineRule="auto"/>
              <w:rPr>
                <w:rFonts w:cs="Times New Roman"/>
                <w:lang w:val="kk-KZ"/>
              </w:rPr>
            </w:pPr>
            <w:r w:rsidRPr="0006218E">
              <w:rPr>
                <w:rFonts w:cs="Times New Roman"/>
                <w:lang w:val="kk-KZ"/>
              </w:rPr>
              <w:t xml:space="preserve"> </w:t>
            </w:r>
            <w:r w:rsidR="00BC4616">
              <w:rPr>
                <w:rFonts w:cs="Times New Roman"/>
                <w:lang w:val="kk-KZ"/>
              </w:rPr>
              <w:t>Күрделі етістіктердің қолданысы.</w:t>
            </w:r>
          </w:p>
          <w:p w:rsidR="00927D16" w:rsidRPr="0006218E" w:rsidRDefault="00927D16" w:rsidP="00927D16">
            <w:pPr>
              <w:snapToGrid w:val="0"/>
              <w:spacing w:after="280" w:line="276" w:lineRule="auto"/>
              <w:rPr>
                <w:rFonts w:cs="Times New Roman"/>
                <w:b/>
                <w:lang w:val="kk-KZ"/>
              </w:rPr>
            </w:pPr>
            <w:r>
              <w:rPr>
                <w:rFonts w:cs="Times New Roman"/>
                <w:lang w:val="kk-KZ"/>
              </w:rPr>
              <w:t>Жаттығу жұмыстары, Абай шығармаларынан мысалдар келтіру.</w:t>
            </w:r>
          </w:p>
        </w:tc>
      </w:tr>
      <w:tr w:rsidR="008E02E8" w:rsidRPr="00515769"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6</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spacing w:line="276" w:lineRule="auto"/>
              <w:jc w:val="both"/>
              <w:rPr>
                <w:rFonts w:cs="Times New Roman"/>
                <w:lang w:val="kk-KZ"/>
              </w:rPr>
            </w:pPr>
            <w:r w:rsidRPr="0006218E">
              <w:rPr>
                <w:rFonts w:cs="Times New Roman"/>
                <w:lang w:val="kk-KZ"/>
              </w:rPr>
              <w:t>г/т</w:t>
            </w:r>
            <w:r w:rsidR="00927D16">
              <w:rPr>
                <w:rFonts w:cs="Times New Roman"/>
                <w:lang w:val="kk-KZ"/>
              </w:rPr>
              <w:t xml:space="preserve">: Көмекші етістіктердің қолданысы. </w:t>
            </w:r>
          </w:p>
          <w:p w:rsidR="00BC4616" w:rsidRPr="00BC4616" w:rsidRDefault="00927D16" w:rsidP="00BC4616">
            <w:pPr>
              <w:pStyle w:val="3"/>
              <w:keepNext w:val="0"/>
              <w:widowControl w:val="0"/>
              <w:ind w:firstLine="709"/>
              <w:rPr>
                <w:rFonts w:ascii="Times New Roman" w:hAnsi="Times New Roman" w:cs="Times New Roman"/>
                <w:b w:val="0"/>
                <w:color w:val="auto"/>
                <w:lang w:val="kk-KZ"/>
              </w:rPr>
            </w:pPr>
            <w:r>
              <w:rPr>
                <w:rFonts w:ascii="Times New Roman" w:hAnsi="Times New Roman" w:cs="Times New Roman"/>
                <w:b w:val="0"/>
                <w:color w:val="auto"/>
                <w:lang w:val="kk-KZ"/>
              </w:rPr>
              <w:t xml:space="preserve">1. </w:t>
            </w:r>
            <w:r w:rsidR="00BC4616" w:rsidRPr="00BC4616">
              <w:rPr>
                <w:rFonts w:ascii="Times New Roman" w:hAnsi="Times New Roman" w:cs="Times New Roman"/>
                <w:b w:val="0"/>
                <w:color w:val="auto"/>
                <w:lang w:val="kk-KZ"/>
              </w:rPr>
              <w:t>Ж. Аймауытов шығармаларындағы жан сұлулығы</w:t>
            </w:r>
          </w:p>
          <w:p w:rsidR="00BC4616" w:rsidRPr="00BC4616" w:rsidRDefault="00927D16" w:rsidP="00BC4616">
            <w:pPr>
              <w:widowControl w:val="0"/>
              <w:ind w:firstLine="709"/>
              <w:rPr>
                <w:lang w:val="kk-KZ"/>
              </w:rPr>
            </w:pPr>
            <w:r>
              <w:rPr>
                <w:lang w:val="kk-KZ"/>
              </w:rPr>
              <w:t xml:space="preserve">2. </w:t>
            </w:r>
            <w:r w:rsidR="00BC4616" w:rsidRPr="00BC4616">
              <w:rPr>
                <w:lang w:val="kk-KZ"/>
              </w:rPr>
              <w:t>М. Әуезов – суреткер</w:t>
            </w: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7D4B5C" w:rsidRPr="0006218E" w:rsidRDefault="00D7254C" w:rsidP="007D4B5C">
            <w:pPr>
              <w:snapToGrid w:val="0"/>
              <w:spacing w:line="276" w:lineRule="auto"/>
              <w:jc w:val="both"/>
              <w:rPr>
                <w:rFonts w:cs="Times New Roman"/>
                <w:lang w:val="kk-KZ"/>
              </w:rPr>
            </w:pPr>
            <w:r w:rsidRPr="0006218E">
              <w:rPr>
                <w:rFonts w:cs="Times New Roman"/>
                <w:lang w:val="kk-KZ"/>
              </w:rPr>
              <w:t xml:space="preserve">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r w:rsidRPr="0006218E">
              <w:rPr>
                <w:rFonts w:cs="Times New Roman"/>
              </w:rPr>
              <w:t xml:space="preserve">Сөз </w:t>
            </w:r>
            <w:proofErr w:type="spellStart"/>
            <w:r w:rsidRPr="0006218E">
              <w:rPr>
                <w:rFonts w:cs="Times New Roman"/>
              </w:rPr>
              <w:t>тіркесі</w:t>
            </w:r>
            <w:proofErr w:type="spellEnd"/>
            <w:r w:rsidRPr="0006218E">
              <w:rPr>
                <w:rFonts w:cs="Times New Roman"/>
              </w:rPr>
              <w:t xml:space="preserve"> арқылы сөйлем құраудың прагматикалық </w:t>
            </w:r>
            <w:proofErr w:type="spellStart"/>
            <w:r w:rsidRPr="0006218E">
              <w:rPr>
                <w:rFonts w:cs="Times New Roman"/>
              </w:rPr>
              <w:t>сипаты</w:t>
            </w:r>
            <w:proofErr w:type="spellEnd"/>
            <w:r w:rsidRPr="0006218E">
              <w:rPr>
                <w:rFonts w:cs="Times New Roman"/>
              </w:rPr>
              <w:t>.</w:t>
            </w:r>
          </w:p>
        </w:tc>
      </w:tr>
      <w:tr w:rsidR="008E02E8" w:rsidRPr="003B1B19"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7</w:t>
            </w:r>
          </w:p>
        </w:tc>
        <w:tc>
          <w:tcPr>
            <w:tcW w:w="4110" w:type="dxa"/>
            <w:tcBorders>
              <w:top w:val="single" w:sz="4" w:space="0" w:color="000000"/>
              <w:left w:val="single" w:sz="4" w:space="0" w:color="000000"/>
              <w:bottom w:val="single" w:sz="4" w:space="0" w:color="000000"/>
              <w:right w:val="nil"/>
            </w:tcBorders>
          </w:tcPr>
          <w:p w:rsidR="005F3305" w:rsidRPr="0006218E" w:rsidRDefault="005F3305" w:rsidP="005F3305">
            <w:pPr>
              <w:spacing w:line="276" w:lineRule="auto"/>
              <w:jc w:val="both"/>
              <w:rPr>
                <w:rFonts w:cs="Times New Roman"/>
                <w:lang w:val="kk-KZ"/>
              </w:rPr>
            </w:pPr>
            <w:r w:rsidRPr="0006218E">
              <w:rPr>
                <w:rFonts w:cs="Times New Roman"/>
                <w:lang w:val="kk-KZ"/>
              </w:rPr>
              <w:t>г/т</w:t>
            </w:r>
            <w:r>
              <w:rPr>
                <w:rFonts w:cs="Times New Roman"/>
                <w:lang w:val="kk-KZ"/>
              </w:rPr>
              <w:t xml:space="preserve">: Көмекші етістіктердің қолданысы. </w:t>
            </w:r>
          </w:p>
          <w:p w:rsidR="005F3305" w:rsidRDefault="005F3305" w:rsidP="00BC4616">
            <w:pPr>
              <w:widowControl w:val="0"/>
              <w:ind w:firstLine="709"/>
              <w:jc w:val="both"/>
              <w:rPr>
                <w:bCs/>
                <w:lang w:val="kk-KZ"/>
              </w:rPr>
            </w:pPr>
          </w:p>
          <w:p w:rsidR="00BC4616" w:rsidRPr="005F3305" w:rsidRDefault="005F3305" w:rsidP="00BC4616">
            <w:pPr>
              <w:widowControl w:val="0"/>
              <w:ind w:firstLine="709"/>
              <w:jc w:val="both"/>
              <w:rPr>
                <w:rFonts w:cs="Times New Roman"/>
                <w:bCs/>
                <w:lang w:val="kk-KZ"/>
              </w:rPr>
            </w:pPr>
            <w:r>
              <w:rPr>
                <w:bCs/>
                <w:lang w:val="kk-KZ"/>
              </w:rPr>
              <w:t>1</w:t>
            </w:r>
            <w:r w:rsidRPr="005F3305">
              <w:rPr>
                <w:rFonts w:cs="Times New Roman"/>
                <w:bCs/>
                <w:lang w:val="kk-KZ"/>
              </w:rPr>
              <w:t>.</w:t>
            </w:r>
            <w:r w:rsidR="00BC4616" w:rsidRPr="005F3305">
              <w:rPr>
                <w:rFonts w:cs="Times New Roman"/>
                <w:bCs/>
                <w:lang w:val="kk-KZ"/>
              </w:rPr>
              <w:t>Жамбыл шығармаларындағы батырлық концепция</w:t>
            </w:r>
          </w:p>
          <w:p w:rsidR="00BC4616" w:rsidRPr="00BC4616" w:rsidRDefault="005F3305" w:rsidP="00BC4616">
            <w:pPr>
              <w:widowControl w:val="0"/>
              <w:ind w:firstLine="709"/>
              <w:jc w:val="both"/>
              <w:rPr>
                <w:bCs/>
                <w:lang w:val="kk-KZ"/>
              </w:rPr>
            </w:pPr>
            <w:r>
              <w:rPr>
                <w:bCs/>
                <w:lang w:val="kk-KZ"/>
              </w:rPr>
              <w:t>2.</w:t>
            </w:r>
            <w:r w:rsidR="00BC4616" w:rsidRPr="00BC4616">
              <w:rPr>
                <w:bCs/>
                <w:lang w:val="kk-KZ"/>
              </w:rPr>
              <w:t>Шәкәрім өлеңдеріндегі имандылық концепциясы</w:t>
            </w:r>
          </w:p>
          <w:p w:rsidR="008E02E8" w:rsidRPr="0006218E" w:rsidRDefault="008E02E8" w:rsidP="005F3305">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8E02E8" w:rsidRPr="00605988" w:rsidRDefault="00605988" w:rsidP="005F3305">
            <w:pPr>
              <w:snapToGrid w:val="0"/>
              <w:spacing w:line="276" w:lineRule="auto"/>
              <w:ind w:left="25"/>
              <w:rPr>
                <w:rFonts w:cs="Times New Roman"/>
                <w:lang w:val="kk-KZ"/>
              </w:rPr>
            </w:pPr>
            <w:r w:rsidRPr="00605988">
              <w:rPr>
                <w:rFonts w:cs="Times New Roman"/>
                <w:lang w:val="kk-KZ"/>
              </w:rPr>
              <w:t>Сөз тіркесі арқылы сөйлем құраудың прагматикалық сипаты.</w:t>
            </w: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7</w:t>
            </w:r>
          </w:p>
        </w:tc>
        <w:tc>
          <w:tcPr>
            <w:tcW w:w="411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АБ 1</w:t>
            </w:r>
          </w:p>
        </w:tc>
        <w:tc>
          <w:tcPr>
            <w:tcW w:w="994"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b/>
                <w:lang w:val="kk-KZ"/>
              </w:rPr>
            </w:pPr>
          </w:p>
        </w:tc>
      </w:tr>
      <w:tr w:rsidR="008E02E8" w:rsidRPr="003B1B19"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8</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bCs/>
                <w:lang w:val="kk-KZ"/>
              </w:rPr>
            </w:pPr>
            <w:r w:rsidRPr="0006218E">
              <w:rPr>
                <w:rFonts w:cs="Times New Roman"/>
                <w:lang w:val="kk-KZ"/>
              </w:rPr>
              <w:t xml:space="preserve">1. </w:t>
            </w:r>
            <w:r w:rsidRPr="0006218E">
              <w:rPr>
                <w:rFonts w:cs="Times New Roman"/>
                <w:bCs/>
                <w:lang w:val="kk-KZ"/>
              </w:rPr>
              <w:t>Хакім Абайдың философиясы</w:t>
            </w:r>
          </w:p>
          <w:p w:rsidR="008E02E8" w:rsidRPr="0006218E" w:rsidRDefault="008E02E8" w:rsidP="00AA6CCE">
            <w:pPr>
              <w:widowControl w:val="0"/>
              <w:spacing w:line="276" w:lineRule="auto"/>
              <w:jc w:val="both"/>
              <w:rPr>
                <w:rFonts w:cs="Times New Roman"/>
                <w:bCs/>
                <w:lang w:val="kk-KZ"/>
              </w:rPr>
            </w:pPr>
            <w:r w:rsidRPr="0006218E">
              <w:rPr>
                <w:rFonts w:cs="Times New Roman"/>
                <w:lang w:val="kk-KZ"/>
              </w:rPr>
              <w:t xml:space="preserve">2. </w:t>
            </w:r>
            <w:r w:rsidRPr="0006218E">
              <w:rPr>
                <w:rFonts w:cs="Times New Roman"/>
                <w:bCs/>
                <w:lang w:val="kk-KZ"/>
              </w:rPr>
              <w:t>М.Әуезов - суреткер</w:t>
            </w:r>
          </w:p>
          <w:p w:rsidR="008E02E8" w:rsidRPr="0006218E" w:rsidRDefault="008E02E8" w:rsidP="00AA6CCE">
            <w:pPr>
              <w:spacing w:line="276" w:lineRule="auto"/>
              <w:ind w:right="-57"/>
              <w:rPr>
                <w:rFonts w:cs="Times New Roman"/>
                <w:lang w:val="kk-KZ"/>
              </w:rPr>
            </w:pPr>
          </w:p>
          <w:p w:rsidR="008E02E8" w:rsidRPr="0006218E" w:rsidRDefault="008E02E8" w:rsidP="00D7254C">
            <w:pPr>
              <w:spacing w:line="276" w:lineRule="auto"/>
              <w:jc w:val="both"/>
              <w:rPr>
                <w:rFonts w:cs="Times New Roman"/>
              </w:rPr>
            </w:pPr>
            <w:r w:rsidRPr="0006218E">
              <w:rPr>
                <w:rFonts w:cs="Times New Roman"/>
                <w:lang w:val="kk-KZ"/>
              </w:rPr>
              <w:t xml:space="preserve">г/т </w:t>
            </w: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2</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lastRenderedPageBreak/>
              <w:t xml:space="preserve">М.Әуезов шығармаларындағы Абай бейнесі. </w:t>
            </w: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lastRenderedPageBreak/>
              <w:t>9</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ind w:right="-57"/>
              <w:rPr>
                <w:rFonts w:cs="Times New Roman"/>
                <w:lang w:val="kk-KZ"/>
              </w:rPr>
            </w:pPr>
            <w:r w:rsidRPr="0006218E">
              <w:rPr>
                <w:rFonts w:cs="Times New Roman"/>
                <w:lang w:val="kk-KZ"/>
              </w:rPr>
              <w:t>1. Қазақстандағы экологиялық ұйым.</w:t>
            </w:r>
          </w:p>
          <w:p w:rsidR="008E02E8" w:rsidRPr="0006218E" w:rsidRDefault="008E02E8" w:rsidP="00AA6CCE">
            <w:pPr>
              <w:widowControl w:val="0"/>
              <w:spacing w:line="276" w:lineRule="auto"/>
              <w:ind w:right="-57"/>
              <w:rPr>
                <w:rFonts w:cs="Times New Roman"/>
                <w:lang w:val="kk-KZ"/>
              </w:rPr>
            </w:pPr>
            <w:r w:rsidRPr="0006218E">
              <w:rPr>
                <w:rFonts w:cs="Times New Roman"/>
                <w:lang w:val="kk-KZ"/>
              </w:rPr>
              <w:t>2. Қазақстанның табиғи саябақтары мен қорықтары, оларды қорғау</w:t>
            </w:r>
          </w:p>
          <w:p w:rsidR="008E02E8" w:rsidRPr="0006218E" w:rsidRDefault="008E02E8" w:rsidP="00AA6CCE">
            <w:pPr>
              <w:widowControl w:val="0"/>
              <w:spacing w:line="276" w:lineRule="auto"/>
              <w:ind w:right="-57"/>
              <w:rPr>
                <w:rFonts w:cs="Times New Roman"/>
                <w:lang w:val="kk-KZ"/>
              </w:rPr>
            </w:pPr>
            <w:r w:rsidRPr="0006218E">
              <w:rPr>
                <w:rFonts w:cs="Times New Roman"/>
                <w:lang w:val="kk-KZ"/>
              </w:rPr>
              <w:t>3. Қызыл кітап</w:t>
            </w:r>
          </w:p>
          <w:p w:rsidR="008E02E8" w:rsidRPr="0006218E" w:rsidRDefault="008E02E8" w:rsidP="00AA6CCE">
            <w:pPr>
              <w:widowControl w:val="0"/>
              <w:spacing w:line="276" w:lineRule="auto"/>
              <w:ind w:right="-57"/>
              <w:rPr>
                <w:rFonts w:cs="Times New Roman"/>
                <w:lang w:val="kk-KZ"/>
              </w:rPr>
            </w:pPr>
            <w:r w:rsidRPr="0006218E">
              <w:rPr>
                <w:rFonts w:cs="Times New Roman"/>
                <w:lang w:val="kk-KZ"/>
              </w:rPr>
              <w:t xml:space="preserve"> </w:t>
            </w:r>
          </w:p>
          <w:p w:rsidR="008E02E8" w:rsidRPr="0006218E" w:rsidRDefault="008E02E8" w:rsidP="00AA6CCE">
            <w:pPr>
              <w:spacing w:line="276" w:lineRule="auto"/>
              <w:jc w:val="both"/>
              <w:rPr>
                <w:rFonts w:cs="Times New Roman"/>
                <w:lang w:val="kk-KZ"/>
              </w:rPr>
            </w:pPr>
            <w:r w:rsidRPr="0006218E">
              <w:rPr>
                <w:rFonts w:cs="Times New Roman"/>
                <w:lang w:val="kk-KZ"/>
              </w:rPr>
              <w:t>г/т  Қоршаған орта мен адамның қалып</w:t>
            </w:r>
            <w:r w:rsidRPr="0006218E">
              <w:rPr>
                <w:rFonts w:cs="Times New Roman"/>
                <w:lang w:val="kk-KZ"/>
              </w:rPr>
              <w:noBreakHyphen/>
              <w:t>күйінің берілуі</w:t>
            </w: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2</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Алматы қаласының экологиялық жағдайы туралы ой алмасу. Тақырып бойынша презентация дайындау.</w:t>
            </w:r>
          </w:p>
        </w:tc>
      </w:tr>
      <w:tr w:rsidR="008E02E8" w:rsidRPr="003B1B19" w:rsidTr="00A132B0">
        <w:trPr>
          <w:trHeight w:val="1589"/>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10</w:t>
            </w:r>
          </w:p>
        </w:tc>
        <w:tc>
          <w:tcPr>
            <w:tcW w:w="4110" w:type="dxa"/>
            <w:tcBorders>
              <w:top w:val="single" w:sz="4" w:space="0" w:color="000000"/>
              <w:left w:val="single" w:sz="4" w:space="0" w:color="000000"/>
              <w:bottom w:val="single" w:sz="4" w:space="0" w:color="000000"/>
              <w:right w:val="nil"/>
            </w:tcBorders>
          </w:tcPr>
          <w:p w:rsidR="008E02E8" w:rsidRPr="0006218E" w:rsidRDefault="008E02E8" w:rsidP="00AA6CCE">
            <w:pPr>
              <w:pStyle w:val="a7"/>
              <w:numPr>
                <w:ilvl w:val="0"/>
                <w:numId w:val="5"/>
              </w:numPr>
              <w:spacing w:line="276" w:lineRule="auto"/>
              <w:ind w:right="-57"/>
              <w:rPr>
                <w:rFonts w:cs="Times New Roman"/>
                <w:lang w:val="kk-KZ"/>
              </w:rPr>
            </w:pPr>
            <w:r w:rsidRPr="0006218E">
              <w:rPr>
                <w:rFonts w:cs="Times New Roman"/>
                <w:lang w:val="kk-KZ"/>
              </w:rPr>
              <w:t>Қазақстанның</w:t>
            </w:r>
            <w:r w:rsidRPr="0006218E">
              <w:rPr>
                <w:rFonts w:cs="Times New Roman"/>
                <w:lang w:val="ca-ES"/>
              </w:rPr>
              <w:t xml:space="preserve"> </w:t>
            </w:r>
            <w:r w:rsidRPr="0006218E">
              <w:rPr>
                <w:rFonts w:cs="Times New Roman"/>
                <w:lang w:val="kk-KZ"/>
              </w:rPr>
              <w:t>тарихи</w:t>
            </w:r>
            <w:r w:rsidRPr="0006218E">
              <w:rPr>
                <w:rFonts w:cs="Times New Roman"/>
                <w:lang w:val="ca-ES"/>
              </w:rPr>
              <w:t xml:space="preserve"> </w:t>
            </w:r>
            <w:r w:rsidRPr="0006218E">
              <w:rPr>
                <w:rFonts w:cs="Times New Roman"/>
                <w:lang w:val="kk-KZ"/>
              </w:rPr>
              <w:t>орындары</w:t>
            </w:r>
            <w:r w:rsidRPr="0006218E">
              <w:rPr>
                <w:rFonts w:cs="Times New Roman"/>
                <w:lang w:val="ca-ES"/>
              </w:rPr>
              <w:t xml:space="preserve"> </w:t>
            </w:r>
          </w:p>
          <w:p w:rsidR="008E02E8" w:rsidRPr="0006218E" w:rsidRDefault="008E02E8" w:rsidP="00AA6CCE">
            <w:pPr>
              <w:pStyle w:val="a7"/>
              <w:numPr>
                <w:ilvl w:val="0"/>
                <w:numId w:val="5"/>
              </w:numPr>
              <w:spacing w:line="276" w:lineRule="auto"/>
              <w:ind w:right="-57"/>
              <w:rPr>
                <w:rFonts w:cs="Times New Roman"/>
                <w:lang w:val="kk-KZ"/>
              </w:rPr>
            </w:pPr>
            <w:r w:rsidRPr="0006218E">
              <w:rPr>
                <w:rFonts w:cs="Times New Roman"/>
                <w:lang w:val="kk-KZ"/>
              </w:rPr>
              <w:t>Түркістан,Отырар</w:t>
            </w:r>
            <w:r w:rsidRPr="0006218E">
              <w:rPr>
                <w:rFonts w:cs="Times New Roman"/>
                <w:lang w:val="ca-ES"/>
              </w:rPr>
              <w:t xml:space="preserve">, </w:t>
            </w:r>
            <w:r w:rsidRPr="0006218E">
              <w:rPr>
                <w:rFonts w:cs="Times New Roman"/>
                <w:lang w:val="kk-KZ"/>
              </w:rPr>
              <w:t>Ақмешіт.</w:t>
            </w:r>
          </w:p>
          <w:p w:rsidR="008E02E8" w:rsidRPr="0006218E" w:rsidRDefault="008E02E8" w:rsidP="00AA6CCE">
            <w:pPr>
              <w:pStyle w:val="a7"/>
              <w:numPr>
                <w:ilvl w:val="0"/>
                <w:numId w:val="5"/>
              </w:numPr>
              <w:spacing w:line="276" w:lineRule="auto"/>
              <w:ind w:right="-57"/>
              <w:rPr>
                <w:rFonts w:cs="Times New Roman"/>
                <w:lang w:val="kk-KZ"/>
              </w:rPr>
            </w:pPr>
            <w:r w:rsidRPr="0006218E">
              <w:rPr>
                <w:rFonts w:cs="Times New Roman"/>
                <w:lang w:val="kk-KZ"/>
              </w:rPr>
              <w:t xml:space="preserve">Туған елдей ел болмас. </w:t>
            </w:r>
          </w:p>
          <w:p w:rsidR="008E02E8" w:rsidRPr="0006218E" w:rsidRDefault="008E02E8" w:rsidP="00AA6CCE">
            <w:pPr>
              <w:spacing w:line="276" w:lineRule="auto"/>
              <w:ind w:right="-57"/>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t>г/т Мезгілдік қатынастардың берілуі</w:t>
            </w:r>
          </w:p>
          <w:p w:rsidR="008E02E8" w:rsidRPr="0006218E" w:rsidRDefault="008E02E8" w:rsidP="00AA6CCE">
            <w:pPr>
              <w:spacing w:line="276" w:lineRule="auto"/>
              <w:jc w:val="both"/>
              <w:rPr>
                <w:rFonts w:cs="Times New Roman"/>
                <w:b/>
                <w:lang w:val="kk-KZ"/>
              </w:rPr>
            </w:pP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r>
              <w:rPr>
                <w:rFonts w:cs="Times New Roman"/>
                <w:b/>
                <w:lang w:val="kk-KZ"/>
              </w:rPr>
              <w:t xml:space="preserve">  </w:t>
            </w:r>
            <w:r w:rsidRPr="0006218E">
              <w:rPr>
                <w:rFonts w:cs="Times New Roman"/>
                <w:b/>
                <w:lang w:val="kk-KZ"/>
              </w:rPr>
              <w:t>1</w:t>
            </w:r>
          </w:p>
          <w:p w:rsidR="008E02E8" w:rsidRPr="0006218E" w:rsidRDefault="008E02E8"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r>
              <w:rPr>
                <w:rFonts w:cs="Times New Roman"/>
                <w:b/>
                <w:lang w:val="kk-KZ"/>
              </w:rPr>
              <w:t xml:space="preserve">   </w:t>
            </w:r>
            <w:r w:rsidRPr="0006218E">
              <w:rPr>
                <w:rFonts w:cs="Times New Roman"/>
                <w:b/>
                <w:lang w:val="kk-KZ"/>
              </w:rPr>
              <w:t>2</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pacing w:line="276" w:lineRule="auto"/>
              <w:jc w:val="both"/>
              <w:rPr>
                <w:rFonts w:cs="Times New Roman"/>
                <w:lang w:val="kk-KZ"/>
              </w:rPr>
            </w:pPr>
            <w:r w:rsidRPr="0006218E">
              <w:rPr>
                <w:rFonts w:cs="Times New Roman"/>
                <w:lang w:val="kk-KZ"/>
              </w:rPr>
              <w:t xml:space="preserve">Туған өлкенің  көрікті жерлері туралы ақпарат жинақтау.  </w:t>
            </w:r>
          </w:p>
          <w:p w:rsidR="008E02E8" w:rsidRPr="0006218E" w:rsidRDefault="008E02E8" w:rsidP="00AA6CCE">
            <w:pPr>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p>
        </w:tc>
      </w:tr>
      <w:tr w:rsidR="008E02E8" w:rsidRPr="0006218E" w:rsidTr="00A132B0">
        <w:trPr>
          <w:trHeight w:val="769"/>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11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СӨЖ</w:t>
            </w:r>
          </w:p>
        </w:tc>
        <w:tc>
          <w:tcPr>
            <w:tcW w:w="994"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both"/>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r w:rsidRPr="0006218E">
              <w:rPr>
                <w:rFonts w:cs="Times New Roman"/>
                <w:lang w:val="kk-KZ"/>
              </w:rPr>
              <w:t>Қазақстан Республикасындағы демографиялық мәселелерге байланысты презентация дайындау.</w:t>
            </w:r>
          </w:p>
          <w:p w:rsidR="008E02E8" w:rsidRPr="0006218E" w:rsidRDefault="008E02E8" w:rsidP="00AA6CCE">
            <w:pPr>
              <w:spacing w:line="276" w:lineRule="auto"/>
              <w:jc w:val="both"/>
              <w:rPr>
                <w:rFonts w:cs="Times New Roman"/>
                <w:lang w:val="kk-KZ"/>
              </w:rPr>
            </w:pPr>
          </w:p>
        </w:tc>
      </w:tr>
      <w:tr w:rsidR="008E02E8" w:rsidRPr="0006218E" w:rsidTr="00A132B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IІI тақырыптық блок**</w:t>
            </w:r>
          </w:p>
        </w:tc>
      </w:tr>
      <w:tr w:rsidR="008E02E8" w:rsidRPr="003B1B19"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11</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1.Білімнің адам, қоғам өміріндегі орны </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2. Қазақстан Республикасының білім беру жүйесі </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3. Білім беру жүйесіндегі тың серпіліс</w:t>
            </w:r>
          </w:p>
          <w:p w:rsidR="008E02E8" w:rsidRPr="0006218E" w:rsidRDefault="008E02E8" w:rsidP="00AA6CCE">
            <w:pPr>
              <w:widowControl w:val="0"/>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8E02E8" w:rsidRPr="0006218E" w:rsidRDefault="008E02E8" w:rsidP="00AA6CCE">
            <w:pPr>
              <w:spacing w:line="276" w:lineRule="auto"/>
              <w:jc w:val="center"/>
              <w:rPr>
                <w:rFonts w:cs="Times New Roman"/>
                <w:b/>
                <w:lang w:val="kk-KZ"/>
              </w:rPr>
            </w:pP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2</w:t>
            </w:r>
          </w:p>
          <w:p w:rsidR="008E02E8" w:rsidRPr="0006218E" w:rsidRDefault="008E02E8" w:rsidP="00AA6CCE">
            <w:pPr>
              <w:spacing w:line="276" w:lineRule="auto"/>
              <w:jc w:val="center"/>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Кредиттік оқыту жүйесінің кемшіліктері мен артықшылықтарын Т-кестесі арқылы салыстыру. </w:t>
            </w:r>
          </w:p>
        </w:tc>
      </w:tr>
      <w:tr w:rsidR="008E02E8" w:rsidRPr="003B1B19"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12</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1.Әл-Фараби атындағы Қазақ Ұлттық университеті</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2.Ел болашағы – білікті маман қолында</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2. Ұлттық  кадрлар – мемлекеттің негізі</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 </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г/т Мақсат мәнді құрылымның берілуі </w:t>
            </w:r>
          </w:p>
          <w:p w:rsidR="008E02E8" w:rsidRPr="0006218E" w:rsidRDefault="008E02E8" w:rsidP="00AA6CCE">
            <w:pPr>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2</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«Мемлекет тағдыры – жастардың қолында» тақырыбына шағын әңгіме жазу. </w:t>
            </w:r>
          </w:p>
        </w:tc>
      </w:tr>
      <w:tr w:rsidR="008E02E8" w:rsidRPr="003B1B19"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13</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1. Қазақстанның тәуелсіздігі</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2. Қазақстан – демократиялық, құқықтық мемлекет</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3. Қазақстан және халықаралық ұйымдар</w:t>
            </w:r>
          </w:p>
          <w:p w:rsidR="008E02E8" w:rsidRPr="0006218E" w:rsidRDefault="008E02E8" w:rsidP="00AA6CCE">
            <w:pPr>
              <w:widowControl w:val="0"/>
              <w:spacing w:line="276" w:lineRule="auto"/>
              <w:jc w:val="both"/>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t>г/т  Оқиға, іс</w:t>
            </w:r>
            <w:r w:rsidRPr="0006218E">
              <w:rPr>
                <w:rFonts w:cs="Times New Roman"/>
                <w:lang w:val="kk-KZ"/>
              </w:rPr>
              <w:noBreakHyphen/>
              <w:t>әрекеттің әр түрлі фазаларының берілуі</w:t>
            </w: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«Қазақ елі – менің Отаным» тақырыбына эссе жазу.</w:t>
            </w:r>
          </w:p>
        </w:tc>
      </w:tr>
      <w:tr w:rsidR="008E02E8" w:rsidRPr="003B1B19" w:rsidTr="00A132B0">
        <w:trPr>
          <w:trHeight w:val="255"/>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lastRenderedPageBreak/>
              <w:t>14</w:t>
            </w:r>
          </w:p>
        </w:tc>
        <w:tc>
          <w:tcPr>
            <w:tcW w:w="4300"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1. Қазақстан жаһандану дәуірінде </w:t>
            </w:r>
          </w:p>
          <w:p w:rsidR="008E02E8" w:rsidRPr="0006218E" w:rsidRDefault="008E02E8" w:rsidP="00AA6CCE">
            <w:pPr>
              <w:widowControl w:val="0"/>
              <w:spacing w:line="276" w:lineRule="auto"/>
              <w:jc w:val="both"/>
              <w:rPr>
                <w:rFonts w:cs="Times New Roman"/>
                <w:lang w:val="kk-KZ"/>
              </w:rPr>
            </w:pPr>
            <w:r w:rsidRPr="0006218E">
              <w:rPr>
                <w:rFonts w:cs="Times New Roman"/>
                <w:lang w:val="kk-KZ"/>
              </w:rPr>
              <w:t xml:space="preserve"> 2. Қазақстан - Азия барысы</w:t>
            </w:r>
          </w:p>
          <w:p w:rsidR="008E02E8" w:rsidRPr="0006218E" w:rsidRDefault="008E02E8" w:rsidP="00AA6CCE">
            <w:pPr>
              <w:spacing w:line="276" w:lineRule="auto"/>
              <w:jc w:val="both"/>
              <w:rPr>
                <w:rFonts w:cs="Times New Roman"/>
              </w:rPr>
            </w:pPr>
            <w:r w:rsidRPr="0006218E">
              <w:rPr>
                <w:rFonts w:cs="Times New Roman"/>
                <w:lang w:val="kk-KZ"/>
              </w:rPr>
              <w:t xml:space="preserve"> г/т  Сал</w:t>
            </w:r>
            <w:proofErr w:type="spellStart"/>
            <w:r w:rsidRPr="0006218E">
              <w:rPr>
                <w:rFonts w:cs="Times New Roman"/>
              </w:rPr>
              <w:t>ыстыру</w:t>
            </w:r>
            <w:proofErr w:type="spellEnd"/>
            <w:r w:rsidRPr="0006218E">
              <w:rPr>
                <w:rFonts w:cs="Times New Roman"/>
              </w:rPr>
              <w:t xml:space="preserve"> құрылымдары</w:t>
            </w: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p w:rsidR="008E02E8" w:rsidRPr="0006218E" w:rsidRDefault="008E02E8" w:rsidP="00AA6CCE">
            <w:pPr>
              <w:spacing w:line="276" w:lineRule="auto"/>
              <w:jc w:val="both"/>
              <w:rPr>
                <w:rFonts w:cs="Times New Roman"/>
                <w:lang w:val="kk-KZ"/>
              </w:rPr>
            </w:pP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300"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АБ 2</w:t>
            </w:r>
          </w:p>
        </w:tc>
        <w:tc>
          <w:tcPr>
            <w:tcW w:w="804"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p>
        </w:tc>
      </w:tr>
      <w:tr w:rsidR="008E02E8" w:rsidRPr="0006218E" w:rsidTr="00A132B0">
        <w:trPr>
          <w:trHeight w:val="1407"/>
        </w:trPr>
        <w:tc>
          <w:tcPr>
            <w:tcW w:w="992"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15</w:t>
            </w: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spacing w:line="276" w:lineRule="auto"/>
              <w:ind w:right="-57"/>
              <w:rPr>
                <w:rFonts w:cs="Times New Roman"/>
                <w:lang w:val="kk-KZ"/>
              </w:rPr>
            </w:pPr>
            <w:r w:rsidRPr="0006218E">
              <w:rPr>
                <w:rFonts w:cs="Times New Roman"/>
                <w:lang w:val="kk-KZ"/>
              </w:rPr>
              <w:t>Жобалық жұмыстарды, презентацияларды қабылдау</w:t>
            </w:r>
          </w:p>
          <w:p w:rsidR="008E02E8" w:rsidRPr="0006218E" w:rsidRDefault="008E02E8" w:rsidP="00AA6CCE">
            <w:pPr>
              <w:spacing w:line="276" w:lineRule="auto"/>
              <w:ind w:right="-57"/>
              <w:rPr>
                <w:rFonts w:cs="Times New Roman"/>
                <w:lang w:val="kk-KZ"/>
              </w:rPr>
            </w:pPr>
          </w:p>
          <w:p w:rsidR="008E02E8" w:rsidRPr="0006218E" w:rsidRDefault="008E02E8" w:rsidP="00AA6CCE">
            <w:pPr>
              <w:spacing w:line="276" w:lineRule="auto"/>
              <w:jc w:val="both"/>
              <w:rPr>
                <w:rFonts w:cs="Times New Roman"/>
                <w:lang w:val="kk-KZ"/>
              </w:rPr>
            </w:pPr>
            <w:r w:rsidRPr="0006218E">
              <w:rPr>
                <w:rFonts w:cs="Times New Roman"/>
                <w:lang w:val="kk-KZ"/>
              </w:rPr>
              <w:t>Қорытынды тест тапсырмаларымен жұмыс</w:t>
            </w:r>
          </w:p>
          <w:p w:rsidR="008E02E8" w:rsidRPr="0006218E" w:rsidRDefault="008E02E8" w:rsidP="00AA6CCE">
            <w:pPr>
              <w:spacing w:line="276" w:lineRule="auto"/>
              <w:jc w:val="both"/>
              <w:rPr>
                <w:rFonts w:cs="Times New Roman"/>
                <w:b/>
                <w:lang w:val="kk-KZ"/>
              </w:rPr>
            </w:pP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p w:rsidR="008E02E8" w:rsidRPr="0006218E" w:rsidRDefault="008E02E8" w:rsidP="00AA6CCE">
            <w:pPr>
              <w:spacing w:line="276" w:lineRule="auto"/>
              <w:jc w:val="center"/>
              <w:rPr>
                <w:rFonts w:cs="Times New Roman"/>
                <w:b/>
                <w:lang w:val="kk-KZ"/>
              </w:rPr>
            </w:pPr>
            <w:r w:rsidRPr="0006218E">
              <w:rPr>
                <w:rFonts w:cs="Times New Roman"/>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Есеп беру</w:t>
            </w:r>
          </w:p>
        </w:tc>
      </w:tr>
      <w:tr w:rsidR="008E02E8" w:rsidRPr="003B1B19" w:rsidTr="00A132B0">
        <w:trPr>
          <w:trHeight w:val="679"/>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300" w:type="dxa"/>
            <w:gridSpan w:val="2"/>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both"/>
              <w:rPr>
                <w:rFonts w:cs="Times New Roman"/>
                <w:b/>
                <w:lang w:val="kk-KZ"/>
              </w:rPr>
            </w:pPr>
          </w:p>
          <w:p w:rsidR="008E02E8" w:rsidRPr="0006218E" w:rsidRDefault="008E02E8" w:rsidP="00AA6CCE">
            <w:pPr>
              <w:spacing w:line="276" w:lineRule="auto"/>
              <w:jc w:val="both"/>
              <w:rPr>
                <w:rFonts w:cs="Times New Roman"/>
                <w:b/>
                <w:lang w:val="kk-KZ"/>
              </w:rPr>
            </w:pPr>
            <w:r w:rsidRPr="0006218E">
              <w:rPr>
                <w:rFonts w:cs="Times New Roman"/>
                <w:b/>
                <w:lang w:val="kk-KZ"/>
              </w:rPr>
              <w:t>СӨЖ</w:t>
            </w:r>
          </w:p>
        </w:tc>
        <w:tc>
          <w:tcPr>
            <w:tcW w:w="804"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rPr>
                <w:rFonts w:cs="Times New Roman"/>
                <w:b/>
                <w:lang w:val="kk-KZ"/>
              </w:rPr>
            </w:pPr>
          </w:p>
        </w:tc>
        <w:tc>
          <w:tcPr>
            <w:tcW w:w="411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jc w:val="both"/>
              <w:rPr>
                <w:rFonts w:cs="Times New Roman"/>
                <w:lang w:val="kk-KZ"/>
              </w:rPr>
            </w:pPr>
            <w:r w:rsidRPr="0006218E">
              <w:rPr>
                <w:rFonts w:cs="Times New Roman"/>
                <w:lang w:val="kk-KZ"/>
              </w:rPr>
              <w:t xml:space="preserve">«Көшпенділер өркениеті» деген тақырыпта пікірталас өткізу. </w:t>
            </w:r>
          </w:p>
        </w:tc>
      </w:tr>
      <w:tr w:rsidR="008E02E8" w:rsidRPr="0006218E" w:rsidTr="00A132B0">
        <w:trPr>
          <w:trHeight w:val="255"/>
        </w:trPr>
        <w:tc>
          <w:tcPr>
            <w:tcW w:w="992"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tc>
        <w:tc>
          <w:tcPr>
            <w:tcW w:w="4300" w:type="dxa"/>
            <w:gridSpan w:val="2"/>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both"/>
              <w:rPr>
                <w:rFonts w:cs="Times New Roman"/>
                <w:b/>
                <w:lang w:val="kk-KZ"/>
              </w:rPr>
            </w:pPr>
            <w:r w:rsidRPr="0006218E">
              <w:rPr>
                <w:rFonts w:cs="Times New Roman"/>
                <w:b/>
                <w:lang w:val="kk-KZ"/>
              </w:rPr>
              <w:t>Барлығы</w:t>
            </w:r>
          </w:p>
        </w:tc>
        <w:tc>
          <w:tcPr>
            <w:tcW w:w="804"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jc w:val="center"/>
              <w:rPr>
                <w:rFonts w:cs="Times New Roman"/>
                <w:b/>
                <w:lang w:val="kk-KZ"/>
              </w:rPr>
            </w:pPr>
            <w:r w:rsidRPr="0006218E">
              <w:rPr>
                <w:rFonts w:cs="Times New Roman"/>
                <w:b/>
                <w:lang w:val="kk-KZ"/>
              </w:rPr>
              <w:t>45 сағ</w:t>
            </w:r>
          </w:p>
        </w:tc>
        <w:tc>
          <w:tcPr>
            <w:tcW w:w="4116"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lang w:val="kk-KZ"/>
              </w:rPr>
            </w:pPr>
          </w:p>
        </w:tc>
      </w:tr>
    </w:tbl>
    <w:p w:rsidR="008E02E8" w:rsidRPr="0006218E" w:rsidRDefault="008E02E8" w:rsidP="008E02E8">
      <w:pPr>
        <w:jc w:val="both"/>
        <w:rPr>
          <w:rFonts w:cs="Times New Roman"/>
        </w:rPr>
      </w:pPr>
    </w:p>
    <w:p w:rsidR="008E02E8" w:rsidRPr="0006218E" w:rsidRDefault="008E02E8" w:rsidP="008E02E8">
      <w:pPr>
        <w:jc w:val="both"/>
        <w:rPr>
          <w:rFonts w:cs="Times New Roman"/>
          <w:b/>
          <w:lang w:val="kk-KZ"/>
        </w:rPr>
      </w:pPr>
      <w:r w:rsidRPr="0006218E">
        <w:rPr>
          <w:rFonts w:cs="Times New Roman"/>
          <w:b/>
          <w:lang w:val="kk-KZ"/>
        </w:rPr>
        <w:t xml:space="preserve">Білім және құзырет жүйесіндегі пәннің негізгі ұғымы </w:t>
      </w:r>
    </w:p>
    <w:p w:rsidR="008E02E8" w:rsidRPr="0006218E" w:rsidRDefault="008E02E8" w:rsidP="008E02E8">
      <w:pPr>
        <w:jc w:val="both"/>
        <w:rPr>
          <w:rFonts w:cs="Times New Roman"/>
          <w:color w:val="000000"/>
          <w:lang w:val="kk-KZ"/>
        </w:rPr>
      </w:pPr>
      <w:r w:rsidRPr="0006218E">
        <w:rPr>
          <w:rFonts w:cs="Times New Roman"/>
          <w:b/>
          <w:color w:val="000000"/>
          <w:lang w:val="kk-KZ"/>
        </w:rPr>
        <w:t xml:space="preserve"> Қазақ тілі пәнінің негізгі ұстанымдарының бірі </w:t>
      </w:r>
      <w:r w:rsidRPr="0006218E">
        <w:rPr>
          <w:rFonts w:cs="Times New Roman"/>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8E02E8" w:rsidRPr="0006218E" w:rsidRDefault="008E02E8" w:rsidP="008E02E8">
      <w:pPr>
        <w:rPr>
          <w:rFonts w:cs="Times New Roman"/>
          <w:b/>
          <w:lang w:val="kk-KZ"/>
        </w:rPr>
      </w:pPr>
    </w:p>
    <w:p w:rsidR="008E02E8" w:rsidRPr="0006218E" w:rsidRDefault="008E02E8" w:rsidP="008E02E8">
      <w:pPr>
        <w:ind w:left="1416" w:firstLine="708"/>
        <w:rPr>
          <w:rFonts w:cs="Times New Roman"/>
          <w:b/>
          <w:bCs/>
          <w:lang w:val="kk-KZ"/>
        </w:rPr>
      </w:pPr>
      <w:r w:rsidRPr="0006218E">
        <w:rPr>
          <w:rFonts w:cs="Times New Roman"/>
          <w:b/>
          <w:bCs/>
          <w:lang w:val="kk-KZ"/>
        </w:rPr>
        <w:t>Пәннің оқу-әдістемелік қамтамасыз етілуінің картасы</w:t>
      </w:r>
    </w:p>
    <w:p w:rsidR="008E02E8" w:rsidRPr="0006218E" w:rsidRDefault="008E02E8" w:rsidP="008E02E8">
      <w:pPr>
        <w:rPr>
          <w:lang w:val="kk-KZ"/>
        </w:rPr>
      </w:pPr>
    </w:p>
    <w:tbl>
      <w:tblPr>
        <w:tblpPr w:leftFromText="180" w:rightFromText="180" w:vertAnchor="text" w:horzAnchor="margin" w:tblpX="-601"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4819"/>
        <w:gridCol w:w="1701"/>
        <w:gridCol w:w="1276"/>
      </w:tblGrid>
      <w:tr w:rsidR="008E02E8" w:rsidRPr="003B1B19" w:rsidTr="00AA6CCE">
        <w:tc>
          <w:tcPr>
            <w:tcW w:w="534" w:type="dxa"/>
            <w:vMerge w:val="restart"/>
          </w:tcPr>
          <w:p w:rsidR="008E02E8" w:rsidRPr="0006218E" w:rsidRDefault="008E02E8" w:rsidP="00AA6CCE">
            <w:pPr>
              <w:ind w:left="540"/>
              <w:jc w:val="center"/>
              <w:rPr>
                <w:lang w:val="kk-KZ"/>
              </w:rPr>
            </w:pPr>
            <w:r w:rsidRPr="0006218E">
              <w:rPr>
                <w:b/>
              </w:rPr>
              <w:t>№</w:t>
            </w:r>
          </w:p>
        </w:tc>
        <w:tc>
          <w:tcPr>
            <w:tcW w:w="2268" w:type="dxa"/>
            <w:vMerge w:val="restart"/>
          </w:tcPr>
          <w:p w:rsidR="008E02E8" w:rsidRPr="0006218E" w:rsidRDefault="008E02E8" w:rsidP="00AA6CCE">
            <w:pPr>
              <w:ind w:left="540"/>
              <w:rPr>
                <w:b/>
                <w:lang w:val="kk-KZ"/>
              </w:rPr>
            </w:pPr>
            <w:r w:rsidRPr="0006218E">
              <w:rPr>
                <w:b/>
                <w:lang w:val="kk-KZ"/>
              </w:rPr>
              <w:t>Пәннің атауы</w:t>
            </w:r>
          </w:p>
          <w:p w:rsidR="008E02E8" w:rsidRPr="0006218E" w:rsidRDefault="008E02E8" w:rsidP="00AA6CCE">
            <w:pPr>
              <w:ind w:left="540"/>
              <w:jc w:val="center"/>
              <w:rPr>
                <w:b/>
                <w:lang w:val="kk-KZ"/>
              </w:rPr>
            </w:pPr>
          </w:p>
          <w:p w:rsidR="008E02E8" w:rsidRPr="0006218E" w:rsidRDefault="008E02E8" w:rsidP="00AA6CCE">
            <w:pPr>
              <w:ind w:left="540"/>
              <w:jc w:val="center"/>
              <w:rPr>
                <w:b/>
                <w:lang w:val="kk-KZ"/>
              </w:rPr>
            </w:pPr>
          </w:p>
          <w:p w:rsidR="008E02E8" w:rsidRPr="0006218E" w:rsidRDefault="008E02E8" w:rsidP="00AA6CCE">
            <w:pPr>
              <w:ind w:left="540"/>
              <w:jc w:val="center"/>
              <w:rPr>
                <w:lang w:val="kk-KZ"/>
              </w:rPr>
            </w:pPr>
          </w:p>
        </w:tc>
        <w:tc>
          <w:tcPr>
            <w:tcW w:w="4819" w:type="dxa"/>
            <w:vMerge w:val="restart"/>
          </w:tcPr>
          <w:p w:rsidR="008E02E8" w:rsidRPr="0006218E" w:rsidRDefault="008E02E8" w:rsidP="00AA6CCE">
            <w:pPr>
              <w:ind w:left="540"/>
              <w:jc w:val="center"/>
              <w:rPr>
                <w:lang w:val="kk-KZ"/>
              </w:rPr>
            </w:pPr>
            <w:r w:rsidRPr="0006218E">
              <w:rPr>
                <w:b/>
              </w:rPr>
              <w:t xml:space="preserve">Авторы </w:t>
            </w:r>
            <w:r w:rsidRPr="0006218E">
              <w:rPr>
                <w:b/>
                <w:lang w:val="kk-KZ"/>
              </w:rPr>
              <w:t>және оқулықтың аты</w:t>
            </w:r>
          </w:p>
        </w:tc>
        <w:tc>
          <w:tcPr>
            <w:tcW w:w="2977" w:type="dxa"/>
            <w:gridSpan w:val="2"/>
          </w:tcPr>
          <w:p w:rsidR="008E02E8" w:rsidRPr="0006218E" w:rsidRDefault="008E02E8" w:rsidP="00AA6CCE">
            <w:pPr>
              <w:ind w:left="540"/>
              <w:jc w:val="center"/>
              <w:rPr>
                <w:lang w:val="kk-KZ"/>
              </w:rPr>
            </w:pPr>
            <w:r w:rsidRPr="0006218E">
              <w:rPr>
                <w:b/>
                <w:lang w:val="kk-KZ"/>
              </w:rPr>
              <w:t>Әл-Фараби атындағы ҚазҰУ кітапханасындағы саны</w:t>
            </w:r>
          </w:p>
        </w:tc>
      </w:tr>
      <w:tr w:rsidR="008E02E8" w:rsidRPr="003B1B19" w:rsidTr="00AA6CCE">
        <w:tc>
          <w:tcPr>
            <w:tcW w:w="534" w:type="dxa"/>
            <w:vMerge/>
          </w:tcPr>
          <w:p w:rsidR="008E02E8" w:rsidRPr="0006218E" w:rsidRDefault="008E02E8" w:rsidP="00AA6CCE">
            <w:pPr>
              <w:ind w:left="540"/>
              <w:jc w:val="center"/>
              <w:rPr>
                <w:b/>
                <w:lang w:val="kk-KZ"/>
              </w:rPr>
            </w:pPr>
          </w:p>
        </w:tc>
        <w:tc>
          <w:tcPr>
            <w:tcW w:w="2268" w:type="dxa"/>
            <w:vMerge/>
          </w:tcPr>
          <w:p w:rsidR="008E02E8" w:rsidRPr="0006218E" w:rsidRDefault="008E02E8" w:rsidP="00AA6CCE">
            <w:pPr>
              <w:ind w:left="540"/>
              <w:jc w:val="center"/>
              <w:rPr>
                <w:b/>
                <w:lang w:val="kk-KZ"/>
              </w:rPr>
            </w:pPr>
          </w:p>
        </w:tc>
        <w:tc>
          <w:tcPr>
            <w:tcW w:w="4819" w:type="dxa"/>
            <w:vMerge/>
          </w:tcPr>
          <w:p w:rsidR="008E02E8" w:rsidRPr="0006218E" w:rsidRDefault="008E02E8" w:rsidP="00AA6CCE">
            <w:pPr>
              <w:ind w:left="540"/>
              <w:jc w:val="center"/>
              <w:rPr>
                <w:b/>
                <w:lang w:val="kk-KZ"/>
              </w:rPr>
            </w:pPr>
          </w:p>
        </w:tc>
        <w:tc>
          <w:tcPr>
            <w:tcW w:w="2977" w:type="dxa"/>
            <w:gridSpan w:val="2"/>
          </w:tcPr>
          <w:p w:rsidR="008E02E8" w:rsidRPr="0006218E" w:rsidRDefault="008E02E8" w:rsidP="00AA6CCE">
            <w:pPr>
              <w:ind w:left="540"/>
              <w:jc w:val="center"/>
              <w:rPr>
                <w:b/>
                <w:lang w:val="kk-KZ"/>
              </w:rPr>
            </w:pPr>
          </w:p>
        </w:tc>
      </w:tr>
      <w:tr w:rsidR="008E02E8" w:rsidRPr="003B1B19" w:rsidTr="00AA6CCE">
        <w:tc>
          <w:tcPr>
            <w:tcW w:w="534" w:type="dxa"/>
            <w:vMerge/>
          </w:tcPr>
          <w:p w:rsidR="008E02E8" w:rsidRPr="0006218E" w:rsidRDefault="008E02E8" w:rsidP="00AA6CCE">
            <w:pPr>
              <w:ind w:left="540"/>
              <w:jc w:val="center"/>
              <w:rPr>
                <w:b/>
                <w:lang w:val="kk-KZ"/>
              </w:rPr>
            </w:pPr>
          </w:p>
        </w:tc>
        <w:tc>
          <w:tcPr>
            <w:tcW w:w="2268" w:type="dxa"/>
            <w:vMerge/>
          </w:tcPr>
          <w:p w:rsidR="008E02E8" w:rsidRPr="0006218E" w:rsidRDefault="008E02E8" w:rsidP="00AA6CCE">
            <w:pPr>
              <w:ind w:left="540"/>
              <w:jc w:val="center"/>
              <w:rPr>
                <w:b/>
                <w:lang w:val="kk-KZ"/>
              </w:rPr>
            </w:pPr>
          </w:p>
        </w:tc>
        <w:tc>
          <w:tcPr>
            <w:tcW w:w="4819" w:type="dxa"/>
            <w:vMerge/>
          </w:tcPr>
          <w:p w:rsidR="008E02E8" w:rsidRPr="0006218E" w:rsidRDefault="008E02E8" w:rsidP="00AA6CCE">
            <w:pPr>
              <w:ind w:left="540"/>
              <w:jc w:val="center"/>
              <w:rPr>
                <w:b/>
                <w:lang w:val="kk-KZ"/>
              </w:rPr>
            </w:pPr>
          </w:p>
        </w:tc>
        <w:tc>
          <w:tcPr>
            <w:tcW w:w="2977" w:type="dxa"/>
            <w:gridSpan w:val="2"/>
          </w:tcPr>
          <w:p w:rsidR="008E02E8" w:rsidRPr="0006218E" w:rsidRDefault="008E02E8" w:rsidP="00AA6CCE">
            <w:pPr>
              <w:ind w:left="540"/>
              <w:jc w:val="center"/>
              <w:rPr>
                <w:b/>
                <w:lang w:val="kk-KZ"/>
              </w:rPr>
            </w:pPr>
          </w:p>
        </w:tc>
      </w:tr>
      <w:tr w:rsidR="008E02E8" w:rsidRPr="0006218E" w:rsidTr="00AA6CCE">
        <w:tc>
          <w:tcPr>
            <w:tcW w:w="534" w:type="dxa"/>
            <w:vMerge/>
          </w:tcPr>
          <w:p w:rsidR="008E02E8" w:rsidRPr="0006218E" w:rsidRDefault="008E02E8" w:rsidP="00AA6CCE">
            <w:pPr>
              <w:ind w:left="540"/>
              <w:jc w:val="center"/>
              <w:rPr>
                <w:lang w:val="kk-KZ"/>
              </w:rPr>
            </w:pPr>
          </w:p>
        </w:tc>
        <w:tc>
          <w:tcPr>
            <w:tcW w:w="2268" w:type="dxa"/>
            <w:vMerge/>
          </w:tcPr>
          <w:p w:rsidR="008E02E8" w:rsidRPr="0006218E" w:rsidRDefault="008E02E8" w:rsidP="00AA6CCE">
            <w:pPr>
              <w:ind w:left="540"/>
              <w:jc w:val="center"/>
              <w:rPr>
                <w:lang w:val="kk-KZ"/>
              </w:rPr>
            </w:pPr>
          </w:p>
        </w:tc>
        <w:tc>
          <w:tcPr>
            <w:tcW w:w="4819" w:type="dxa"/>
            <w:vMerge/>
          </w:tcPr>
          <w:p w:rsidR="008E02E8" w:rsidRPr="0006218E" w:rsidRDefault="008E02E8" w:rsidP="00AA6CCE">
            <w:pPr>
              <w:ind w:left="540"/>
              <w:jc w:val="center"/>
              <w:rPr>
                <w:lang w:val="kk-KZ"/>
              </w:rPr>
            </w:pPr>
          </w:p>
        </w:tc>
        <w:tc>
          <w:tcPr>
            <w:tcW w:w="1701" w:type="dxa"/>
          </w:tcPr>
          <w:p w:rsidR="008E02E8" w:rsidRPr="0006218E" w:rsidRDefault="008E02E8" w:rsidP="00AA6CCE">
            <w:pPr>
              <w:ind w:left="540"/>
              <w:jc w:val="center"/>
              <w:rPr>
                <w:b/>
                <w:lang w:val="kk-KZ"/>
              </w:rPr>
            </w:pPr>
            <w:r w:rsidRPr="0006218E">
              <w:rPr>
                <w:b/>
                <w:lang w:val="kk-KZ"/>
              </w:rPr>
              <w:t>негізгі</w:t>
            </w:r>
          </w:p>
        </w:tc>
        <w:tc>
          <w:tcPr>
            <w:tcW w:w="1276" w:type="dxa"/>
          </w:tcPr>
          <w:p w:rsidR="008E02E8" w:rsidRPr="0006218E" w:rsidRDefault="008E02E8" w:rsidP="00AA6CCE">
            <w:pPr>
              <w:rPr>
                <w:b/>
                <w:lang w:val="kk-KZ"/>
              </w:rPr>
            </w:pPr>
            <w:r w:rsidRPr="0006218E">
              <w:rPr>
                <w:b/>
                <w:lang w:val="kk-KZ"/>
              </w:rPr>
              <w:t>қосымша</w:t>
            </w:r>
          </w:p>
        </w:tc>
      </w:tr>
      <w:tr w:rsidR="008E02E8" w:rsidRPr="0006218E" w:rsidTr="00AA6CCE">
        <w:tc>
          <w:tcPr>
            <w:tcW w:w="534" w:type="dxa"/>
          </w:tcPr>
          <w:p w:rsidR="008E02E8" w:rsidRPr="0006218E" w:rsidRDefault="008E02E8" w:rsidP="00AA6CCE">
            <w:pPr>
              <w:ind w:left="540"/>
              <w:jc w:val="center"/>
              <w:rPr>
                <w:lang w:val="kk-KZ"/>
              </w:rPr>
            </w:pPr>
            <w:r w:rsidRPr="0006218E">
              <w:rPr>
                <w:lang w:val="kk-KZ"/>
              </w:rPr>
              <w:t>111</w:t>
            </w:r>
          </w:p>
        </w:tc>
        <w:tc>
          <w:tcPr>
            <w:tcW w:w="2268" w:type="dxa"/>
          </w:tcPr>
          <w:p w:rsidR="008E02E8" w:rsidRPr="0006218E" w:rsidRDefault="008E02E8" w:rsidP="00AA6CCE">
            <w:pPr>
              <w:rPr>
                <w:lang w:val="kk-KZ"/>
              </w:rPr>
            </w:pPr>
            <w:r w:rsidRPr="0006218E">
              <w:rPr>
                <w:lang w:val="kk-KZ"/>
              </w:rPr>
              <w:t xml:space="preserve">Қазақ тілі </w:t>
            </w:r>
          </w:p>
        </w:tc>
        <w:tc>
          <w:tcPr>
            <w:tcW w:w="4819" w:type="dxa"/>
          </w:tcPr>
          <w:p w:rsidR="008E02E8" w:rsidRPr="0006218E" w:rsidRDefault="008E02E8" w:rsidP="00AA6CCE">
            <w:pPr>
              <w:rPr>
                <w:lang w:val="kk-KZ"/>
              </w:rPr>
            </w:pPr>
            <w:r w:rsidRPr="0006218E">
              <w:rPr>
                <w:lang w:val="kk-KZ"/>
              </w:rPr>
              <w:t>Қ.Ә.Қарабаева (жоо студенттері үшін тіл ұстартуға арналған оқу құралы) А.: Қазақ университеті, 2004</w:t>
            </w:r>
          </w:p>
        </w:tc>
        <w:tc>
          <w:tcPr>
            <w:tcW w:w="1701" w:type="dxa"/>
          </w:tcPr>
          <w:p w:rsidR="008E02E8" w:rsidRPr="0006218E" w:rsidRDefault="008E02E8" w:rsidP="00AA6CCE">
            <w:pPr>
              <w:rPr>
                <w:lang w:val="kk-KZ"/>
              </w:rPr>
            </w:pPr>
            <w:r>
              <w:rPr>
                <w:lang w:val="kk-KZ"/>
              </w:rPr>
              <w:t xml:space="preserve">         </w:t>
            </w:r>
            <w:r w:rsidRPr="0006218E">
              <w:rPr>
                <w:lang w:val="kk-KZ"/>
              </w:rPr>
              <w:t>30</w:t>
            </w:r>
          </w:p>
        </w:tc>
        <w:tc>
          <w:tcPr>
            <w:tcW w:w="1276" w:type="dxa"/>
          </w:tcPr>
          <w:p w:rsidR="008E02E8" w:rsidRPr="0006218E" w:rsidRDefault="008E02E8" w:rsidP="00AA6CCE">
            <w:pPr>
              <w:jc w:val="center"/>
              <w:rPr>
                <w:lang w:val="kk-KZ"/>
              </w:rPr>
            </w:pPr>
            <w:r w:rsidRPr="0006218E">
              <w:rPr>
                <w:lang w:val="kk-KZ"/>
              </w:rPr>
              <w:t>Intranet KAZNU</w:t>
            </w:r>
          </w:p>
        </w:tc>
      </w:tr>
      <w:tr w:rsidR="008E02E8" w:rsidRPr="0006218E" w:rsidTr="00AA6CCE">
        <w:tc>
          <w:tcPr>
            <w:tcW w:w="534" w:type="dxa"/>
          </w:tcPr>
          <w:p w:rsidR="008E02E8" w:rsidRPr="0006218E" w:rsidRDefault="008E02E8" w:rsidP="00AA6CCE">
            <w:pPr>
              <w:ind w:left="540"/>
              <w:jc w:val="center"/>
              <w:rPr>
                <w:lang w:val="kk-KZ"/>
              </w:rPr>
            </w:pPr>
          </w:p>
        </w:tc>
        <w:tc>
          <w:tcPr>
            <w:tcW w:w="2268" w:type="dxa"/>
          </w:tcPr>
          <w:p w:rsidR="008E02E8" w:rsidRPr="0006218E" w:rsidRDefault="008E02E8" w:rsidP="00AA6CCE">
            <w:pPr>
              <w:jc w:val="both"/>
              <w:rPr>
                <w:color w:val="000000"/>
                <w:lang w:val="kk-KZ"/>
              </w:rPr>
            </w:pPr>
            <w:r w:rsidRPr="0006218E">
              <w:rPr>
                <w:color w:val="000000"/>
                <w:lang w:val="kk-KZ"/>
              </w:rPr>
              <w:t>Қазақ тілі</w:t>
            </w:r>
          </w:p>
          <w:p w:rsidR="008E02E8" w:rsidRPr="0006218E" w:rsidRDefault="008E02E8" w:rsidP="00AA6CCE">
            <w:pPr>
              <w:ind w:left="540"/>
              <w:jc w:val="center"/>
              <w:rPr>
                <w:lang w:val="kk-KZ"/>
              </w:rPr>
            </w:pPr>
          </w:p>
        </w:tc>
        <w:tc>
          <w:tcPr>
            <w:tcW w:w="4819" w:type="dxa"/>
          </w:tcPr>
          <w:p w:rsidR="008E02E8" w:rsidRPr="0006218E" w:rsidRDefault="008E02E8" w:rsidP="00AA6CCE">
            <w:pPr>
              <w:ind w:left="540"/>
              <w:rPr>
                <w:lang w:val="kk-KZ"/>
              </w:rPr>
            </w:pPr>
            <w:r w:rsidRPr="0006218E">
              <w:rPr>
                <w:color w:val="000000"/>
                <w:lang w:val="kk-KZ"/>
              </w:rPr>
              <w:t>Ш.К. Бектұров, А.Ш.Бектұрова. Атамұра – Алматы, 2004</w:t>
            </w:r>
          </w:p>
        </w:tc>
        <w:tc>
          <w:tcPr>
            <w:tcW w:w="1701" w:type="dxa"/>
          </w:tcPr>
          <w:p w:rsidR="008E02E8" w:rsidRPr="0006218E" w:rsidRDefault="008E02E8" w:rsidP="00AA6CCE">
            <w:pPr>
              <w:ind w:left="540"/>
              <w:rPr>
                <w:lang w:val="kk-KZ"/>
              </w:rPr>
            </w:pPr>
            <w:r w:rsidRPr="0006218E">
              <w:rPr>
                <w:lang w:val="kk-KZ"/>
              </w:rPr>
              <w:t>50</w:t>
            </w:r>
          </w:p>
        </w:tc>
        <w:tc>
          <w:tcPr>
            <w:tcW w:w="1276" w:type="dxa"/>
          </w:tcPr>
          <w:p w:rsidR="008E02E8" w:rsidRPr="0006218E" w:rsidRDefault="008E02E8" w:rsidP="00AA6CCE">
            <w:pPr>
              <w:ind w:left="540"/>
              <w:jc w:val="center"/>
              <w:rPr>
                <w:lang w:val="kk-KZ"/>
              </w:rPr>
            </w:pPr>
          </w:p>
        </w:tc>
      </w:tr>
      <w:tr w:rsidR="008E02E8" w:rsidRPr="0006218E" w:rsidTr="00AA6CCE">
        <w:tc>
          <w:tcPr>
            <w:tcW w:w="534" w:type="dxa"/>
          </w:tcPr>
          <w:p w:rsidR="008E02E8" w:rsidRPr="0006218E" w:rsidRDefault="008E02E8" w:rsidP="00AA6CCE">
            <w:pPr>
              <w:jc w:val="center"/>
              <w:rPr>
                <w:lang w:val="kk-KZ"/>
              </w:rPr>
            </w:pPr>
            <w:r w:rsidRPr="0006218E">
              <w:rPr>
                <w:lang w:val="kk-KZ"/>
              </w:rPr>
              <w:t>3</w:t>
            </w:r>
          </w:p>
        </w:tc>
        <w:tc>
          <w:tcPr>
            <w:tcW w:w="2268" w:type="dxa"/>
          </w:tcPr>
          <w:p w:rsidR="008E02E8" w:rsidRPr="0006218E" w:rsidRDefault="008E02E8" w:rsidP="00AA6CCE">
            <w:pPr>
              <w:rPr>
                <w:lang w:val="kk-KZ"/>
              </w:rPr>
            </w:pPr>
            <w:r w:rsidRPr="0006218E">
              <w:rPr>
                <w:lang w:val="kk-KZ"/>
              </w:rPr>
              <w:t>Қазіргі қазақ тілі</w:t>
            </w:r>
          </w:p>
        </w:tc>
        <w:tc>
          <w:tcPr>
            <w:tcW w:w="4819" w:type="dxa"/>
          </w:tcPr>
          <w:p w:rsidR="008E02E8" w:rsidRPr="0006218E" w:rsidRDefault="008E02E8" w:rsidP="00AA6CCE">
            <w:pPr>
              <w:rPr>
                <w:lang w:val="kk-KZ"/>
              </w:rPr>
            </w:pPr>
            <w:r w:rsidRPr="0006218E">
              <w:rPr>
                <w:lang w:val="kk-KZ"/>
              </w:rPr>
              <w:t>Салқынбай А.Б. Алматы, 2008</w:t>
            </w:r>
          </w:p>
        </w:tc>
        <w:tc>
          <w:tcPr>
            <w:tcW w:w="1701" w:type="dxa"/>
          </w:tcPr>
          <w:p w:rsidR="008E02E8" w:rsidRPr="0006218E" w:rsidRDefault="008E02E8" w:rsidP="00AA6CCE">
            <w:pPr>
              <w:rPr>
                <w:lang w:val="kk-KZ"/>
              </w:rPr>
            </w:pPr>
            <w:r>
              <w:rPr>
                <w:lang w:val="kk-KZ"/>
              </w:rPr>
              <w:t xml:space="preserve">         </w:t>
            </w:r>
            <w:r w:rsidRPr="0006218E">
              <w:rPr>
                <w:lang w:val="kk-KZ"/>
              </w:rPr>
              <w:t>30</w:t>
            </w:r>
          </w:p>
        </w:tc>
        <w:tc>
          <w:tcPr>
            <w:tcW w:w="1276" w:type="dxa"/>
          </w:tcPr>
          <w:p w:rsidR="008E02E8" w:rsidRPr="0006218E" w:rsidRDefault="008E02E8" w:rsidP="00AA6CCE">
            <w:pPr>
              <w:jc w:val="center"/>
              <w:rPr>
                <w:lang w:val="kk-KZ"/>
              </w:rPr>
            </w:pPr>
          </w:p>
        </w:tc>
      </w:tr>
      <w:tr w:rsidR="008E02E8" w:rsidRPr="0006218E" w:rsidTr="00AA6CCE">
        <w:tc>
          <w:tcPr>
            <w:tcW w:w="534" w:type="dxa"/>
          </w:tcPr>
          <w:p w:rsidR="008E02E8" w:rsidRPr="0006218E" w:rsidRDefault="008E02E8" w:rsidP="00AA6CCE">
            <w:pPr>
              <w:jc w:val="center"/>
              <w:rPr>
                <w:lang w:val="kk-KZ"/>
              </w:rPr>
            </w:pPr>
            <w:r w:rsidRPr="0006218E">
              <w:rPr>
                <w:lang w:val="kk-KZ"/>
              </w:rPr>
              <w:lastRenderedPageBreak/>
              <w:t>4</w:t>
            </w:r>
          </w:p>
        </w:tc>
        <w:tc>
          <w:tcPr>
            <w:tcW w:w="2268" w:type="dxa"/>
          </w:tcPr>
          <w:p w:rsidR="008E02E8" w:rsidRPr="0006218E" w:rsidRDefault="008E02E8" w:rsidP="00AA6CCE">
            <w:pPr>
              <w:rPr>
                <w:lang w:val="kk-KZ"/>
              </w:rPr>
            </w:pPr>
            <w:r w:rsidRPr="0006218E">
              <w:rPr>
                <w:lang w:val="kk-KZ"/>
              </w:rPr>
              <w:t>Қазақ тілі</w:t>
            </w:r>
          </w:p>
        </w:tc>
        <w:tc>
          <w:tcPr>
            <w:tcW w:w="4819" w:type="dxa"/>
          </w:tcPr>
          <w:p w:rsidR="008E02E8" w:rsidRPr="0006218E" w:rsidRDefault="008E02E8" w:rsidP="00AA6CCE">
            <w:pPr>
              <w:rPr>
                <w:lang w:val="kk-KZ"/>
              </w:rPr>
            </w:pPr>
            <w:r w:rsidRPr="0006218E">
              <w:rPr>
                <w:lang w:val="kk-KZ"/>
              </w:rPr>
              <w:t xml:space="preserve">Иманқұлова С., Егізбаева Н., Иманалиева Ғ., Омарова Б., Рамазанова Ш.,     К.Мұқадиева. Қазақ тілі . Оқу құралы. Алматы, 2008ж. </w:t>
            </w:r>
          </w:p>
        </w:tc>
        <w:tc>
          <w:tcPr>
            <w:tcW w:w="1701" w:type="dxa"/>
          </w:tcPr>
          <w:p w:rsidR="008E02E8" w:rsidRPr="0006218E" w:rsidRDefault="008E02E8" w:rsidP="00A132B0">
            <w:pPr>
              <w:rPr>
                <w:lang w:val="kk-KZ"/>
              </w:rPr>
            </w:pPr>
            <w:r>
              <w:rPr>
                <w:lang w:val="kk-KZ"/>
              </w:rPr>
              <w:t xml:space="preserve">         </w:t>
            </w:r>
            <w:r w:rsidR="00A132B0">
              <w:rPr>
                <w:lang w:val="kk-KZ"/>
              </w:rPr>
              <w:t>10</w:t>
            </w:r>
            <w:r w:rsidRPr="0006218E">
              <w:rPr>
                <w:lang w:val="en-US"/>
              </w:rPr>
              <w:t>0</w:t>
            </w:r>
          </w:p>
        </w:tc>
        <w:tc>
          <w:tcPr>
            <w:tcW w:w="1276" w:type="dxa"/>
          </w:tcPr>
          <w:p w:rsidR="008E02E8" w:rsidRPr="0006218E" w:rsidRDefault="008E02E8" w:rsidP="00AA6CCE">
            <w:pPr>
              <w:jc w:val="center"/>
              <w:rPr>
                <w:lang w:val="kk-KZ"/>
              </w:rPr>
            </w:pPr>
          </w:p>
        </w:tc>
      </w:tr>
      <w:tr w:rsidR="008E02E8" w:rsidRPr="0006218E" w:rsidTr="00AA6CCE">
        <w:tc>
          <w:tcPr>
            <w:tcW w:w="534" w:type="dxa"/>
          </w:tcPr>
          <w:p w:rsidR="008E02E8" w:rsidRPr="0006218E" w:rsidRDefault="008E02E8" w:rsidP="00AA6CCE">
            <w:pPr>
              <w:jc w:val="center"/>
              <w:rPr>
                <w:lang w:val="kk-KZ"/>
              </w:rPr>
            </w:pPr>
            <w:r w:rsidRPr="0006218E">
              <w:rPr>
                <w:lang w:val="kk-KZ"/>
              </w:rPr>
              <w:t>5</w:t>
            </w:r>
          </w:p>
        </w:tc>
        <w:tc>
          <w:tcPr>
            <w:tcW w:w="2268" w:type="dxa"/>
          </w:tcPr>
          <w:p w:rsidR="008E02E8" w:rsidRPr="0006218E" w:rsidRDefault="008E02E8" w:rsidP="00AA6CCE">
            <w:pPr>
              <w:rPr>
                <w:lang w:val="kk-KZ"/>
              </w:rPr>
            </w:pPr>
            <w:r w:rsidRPr="0006218E">
              <w:rPr>
                <w:lang w:val="kk-KZ"/>
              </w:rPr>
              <w:t>Қазақша сөйлесейік.</w:t>
            </w:r>
          </w:p>
        </w:tc>
        <w:tc>
          <w:tcPr>
            <w:tcW w:w="4819" w:type="dxa"/>
          </w:tcPr>
          <w:p w:rsidR="008E02E8" w:rsidRPr="0006218E" w:rsidRDefault="008E02E8" w:rsidP="00AA6CCE">
            <w:pPr>
              <w:rPr>
                <w:lang w:val="kk-KZ"/>
              </w:rPr>
            </w:pPr>
            <w:r w:rsidRPr="0006218E">
              <w:rPr>
                <w:lang w:val="kk-KZ"/>
              </w:rPr>
              <w:t>Қарабаева. Қ. Астана, 2010</w:t>
            </w:r>
          </w:p>
          <w:p w:rsidR="008E02E8" w:rsidRPr="0006218E" w:rsidRDefault="008E02E8" w:rsidP="00AA6CCE">
            <w:pPr>
              <w:ind w:left="360"/>
              <w:rPr>
                <w:lang w:val="kk-KZ"/>
              </w:rPr>
            </w:pPr>
          </w:p>
        </w:tc>
        <w:tc>
          <w:tcPr>
            <w:tcW w:w="2977" w:type="dxa"/>
            <w:gridSpan w:val="2"/>
          </w:tcPr>
          <w:p w:rsidR="008E02E8" w:rsidRPr="0006218E" w:rsidRDefault="008E02E8" w:rsidP="00AA6CCE">
            <w:pPr>
              <w:jc w:val="center"/>
              <w:rPr>
                <w:lang w:val="kk-KZ"/>
              </w:rPr>
            </w:pPr>
            <w:r w:rsidRPr="0006218E">
              <w:rPr>
                <w:lang w:val="kk-KZ"/>
              </w:rPr>
              <w:t>Intranet KAZNU</w:t>
            </w:r>
          </w:p>
        </w:tc>
      </w:tr>
    </w:tbl>
    <w:p w:rsidR="008E02E8" w:rsidRPr="0006218E" w:rsidRDefault="008E02E8" w:rsidP="008E02E8">
      <w:pPr>
        <w:rPr>
          <w:lang w:val="kk-KZ"/>
        </w:rPr>
      </w:pPr>
    </w:p>
    <w:p w:rsidR="008E02E8" w:rsidRPr="0006218E" w:rsidRDefault="008E02E8" w:rsidP="008E02E8">
      <w:pPr>
        <w:ind w:left="1416" w:firstLine="708"/>
        <w:rPr>
          <w:rFonts w:cs="Times New Roman"/>
          <w:b/>
          <w:bCs/>
          <w:lang w:val="kk-KZ"/>
        </w:rPr>
      </w:pPr>
    </w:p>
    <w:p w:rsidR="008E02E8" w:rsidRPr="0006218E" w:rsidRDefault="008E02E8" w:rsidP="008E02E8">
      <w:pPr>
        <w:rPr>
          <w:rFonts w:cs="Times New Roman"/>
          <w:b/>
          <w:bCs/>
          <w:lang w:val="kk-KZ"/>
        </w:rPr>
      </w:pPr>
    </w:p>
    <w:p w:rsidR="008E02E8" w:rsidRPr="0006218E" w:rsidRDefault="008E02E8" w:rsidP="008E02E8">
      <w:pPr>
        <w:rPr>
          <w:rFonts w:cs="Times New Roman"/>
          <w:lang w:val="kk-KZ"/>
        </w:rPr>
      </w:pPr>
      <w:r w:rsidRPr="0006218E">
        <w:rPr>
          <w:rFonts w:cs="Times New Roman"/>
          <w:b/>
          <w:bCs/>
          <w:lang w:val="kk-KZ"/>
        </w:rPr>
        <w:t>СӨЖ / СОӨЖ бойынша тапсырмалар және әдістемелік ұсыныстар</w:t>
      </w:r>
      <w:r w:rsidRPr="0006218E">
        <w:rPr>
          <w:rFonts w:cs="Times New Roman"/>
          <w:lang w:val="kk-KZ"/>
        </w:rPr>
        <w:t>.</w:t>
      </w:r>
    </w:p>
    <w:p w:rsidR="008E02E8" w:rsidRPr="0006218E" w:rsidRDefault="008E02E8" w:rsidP="008E02E8">
      <w:pPr>
        <w:rPr>
          <w:rFonts w:cs="Times New Roman"/>
          <w:lang w:val="kk-KZ"/>
        </w:rPr>
      </w:pPr>
      <w:r w:rsidRPr="0006218E">
        <w:rPr>
          <w:rFonts w:cs="Times New Roman"/>
          <w:lang w:val="kk-KZ"/>
        </w:rPr>
        <w:t>Берілген тапсырма бойынша сабақта презентация дайындау.</w:t>
      </w:r>
    </w:p>
    <w:p w:rsidR="008E02E8" w:rsidRPr="0006218E" w:rsidRDefault="008E02E8" w:rsidP="008E02E8">
      <w:pPr>
        <w:rPr>
          <w:rFonts w:cs="Times New Roman"/>
          <w:lang w:val="kk-KZ"/>
        </w:rPr>
      </w:pPr>
      <w:r w:rsidRPr="0006218E">
        <w:rPr>
          <w:rFonts w:cs="Times New Roman"/>
          <w:lang w:val="kk-KZ"/>
        </w:rPr>
        <w:t>Студенттердің бір-бірімен ұйымдастырған іскерлік ойын (рөлдік ойын) форматында өткізген консультациясы.</w:t>
      </w:r>
    </w:p>
    <w:p w:rsidR="008E02E8" w:rsidRPr="0006218E" w:rsidRDefault="008E02E8" w:rsidP="008E02E8">
      <w:pPr>
        <w:rPr>
          <w:rFonts w:cs="Times New Roman"/>
          <w:lang w:val="kk-KZ"/>
        </w:rPr>
      </w:pPr>
      <w:r w:rsidRPr="0006218E">
        <w:rPr>
          <w:rFonts w:cs="Times New Roman"/>
          <w:lang w:val="kk-KZ"/>
        </w:rPr>
        <w:t xml:space="preserve">Студенттер бір-бірінің жазған шығармашылық жұмыстарына пікір жазады, оларды рецензиялайды. </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топ студенттері ішінде пікірталас өткізу. </w:t>
      </w:r>
    </w:p>
    <w:p w:rsidR="008E02E8" w:rsidRPr="0006218E" w:rsidRDefault="008E02E8" w:rsidP="008E02E8">
      <w:pPr>
        <w:rPr>
          <w:rFonts w:cs="Times New Roman"/>
          <w:lang w:val="kk-KZ"/>
        </w:rPr>
      </w:pPr>
      <w:r w:rsidRPr="0006218E">
        <w:rPr>
          <w:rFonts w:cs="Times New Roman"/>
          <w:lang w:val="kk-KZ"/>
        </w:rPr>
        <w:t>Белгілі бір тақырып бойынша ақпарат жинақтау.</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статистикалық мәліметтерді талдау. </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интервью алу. </w:t>
      </w:r>
    </w:p>
    <w:p w:rsidR="008E02E8" w:rsidRPr="0006218E" w:rsidRDefault="008E02E8" w:rsidP="008E02E8">
      <w:pPr>
        <w:rPr>
          <w:rFonts w:cs="Times New Roman"/>
          <w:lang w:val="kk-KZ"/>
        </w:rPr>
      </w:pPr>
      <w:r w:rsidRPr="0006218E">
        <w:rPr>
          <w:rFonts w:cs="Times New Roman"/>
          <w:lang w:val="kk-KZ"/>
        </w:rPr>
        <w:t xml:space="preserve">Берілген тақырып бойынша ситуацияларды (ситуативтік диалгтарды) дайындау. </w:t>
      </w:r>
    </w:p>
    <w:p w:rsidR="008E02E8" w:rsidRPr="0006218E" w:rsidRDefault="008E02E8" w:rsidP="008E02E8">
      <w:pPr>
        <w:rPr>
          <w:rFonts w:cs="Times New Roman"/>
          <w:b/>
          <w:lang w:val="kk-KZ"/>
        </w:rPr>
      </w:pPr>
    </w:p>
    <w:p w:rsidR="008E02E8" w:rsidRPr="0006218E" w:rsidRDefault="008E02E8" w:rsidP="008E02E8">
      <w:pPr>
        <w:jc w:val="both"/>
        <w:rPr>
          <w:rFonts w:cs="Times New Roman"/>
          <w:b/>
          <w:lang w:val="kk-KZ"/>
        </w:rPr>
      </w:pPr>
      <w:r w:rsidRPr="0006218E">
        <w:rPr>
          <w:rFonts w:cs="Times New Roman"/>
          <w:b/>
          <w:lang w:val="kk-KZ"/>
        </w:rPr>
        <w:t>Білім мен құзыретті бақылау формалары:</w:t>
      </w:r>
    </w:p>
    <w:p w:rsidR="008E02E8" w:rsidRPr="0006218E" w:rsidRDefault="008E02E8" w:rsidP="008E02E8">
      <w:pPr>
        <w:jc w:val="both"/>
        <w:rPr>
          <w:rFonts w:cs="Times New Roman"/>
          <w:i/>
          <w:lang w:val="kk-KZ"/>
        </w:rPr>
      </w:pPr>
      <w:r w:rsidRPr="0006218E">
        <w:rPr>
          <w:rFonts w:cs="Times New Roman"/>
          <w:lang w:val="kk-KZ"/>
        </w:rPr>
        <w:t>Бақылау жұмыстары: семестрде 2 жұмыс</w:t>
      </w:r>
      <w:r w:rsidRPr="0006218E">
        <w:rPr>
          <w:rFonts w:cs="Times New Roman"/>
          <w:i/>
          <w:lang w:val="kk-KZ"/>
        </w:rPr>
        <w:t xml:space="preserve"> (кредиттердің саны бойынша – 1 кредитке 1жұмыс есебінен).</w:t>
      </w:r>
    </w:p>
    <w:p w:rsidR="008E02E8" w:rsidRPr="0006218E" w:rsidRDefault="008E02E8" w:rsidP="008E02E8">
      <w:pPr>
        <w:jc w:val="both"/>
        <w:rPr>
          <w:rFonts w:cs="Times New Roman"/>
          <w:i/>
          <w:lang w:val="kk-KZ"/>
        </w:rPr>
      </w:pPr>
      <w:r w:rsidRPr="0006218E">
        <w:rPr>
          <w:rFonts w:cs="Times New Roman"/>
          <w:lang w:val="kk-KZ"/>
        </w:rPr>
        <w:t xml:space="preserve">СӨЖ: </w:t>
      </w:r>
      <w:r w:rsidRPr="0006218E">
        <w:rPr>
          <w:rFonts w:cs="Times New Roman"/>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8E02E8" w:rsidRPr="0006218E" w:rsidRDefault="008E02E8" w:rsidP="008E02E8">
      <w:pPr>
        <w:jc w:val="both"/>
        <w:rPr>
          <w:rFonts w:cs="Times New Roman"/>
          <w:lang w:val="kk-KZ"/>
        </w:rPr>
      </w:pPr>
      <w:r w:rsidRPr="0006218E">
        <w:rPr>
          <w:rFonts w:cs="Times New Roman"/>
          <w:lang w:val="kk-KZ"/>
        </w:rPr>
        <w:t>АБ: 2</w:t>
      </w:r>
    </w:p>
    <w:p w:rsidR="008E02E8" w:rsidRPr="0006218E" w:rsidRDefault="008E02E8" w:rsidP="008E02E8">
      <w:pPr>
        <w:jc w:val="both"/>
        <w:rPr>
          <w:rFonts w:cs="Times New Roman"/>
          <w:lang w:val="kk-KZ"/>
        </w:rPr>
      </w:pPr>
      <w:r w:rsidRPr="0006218E">
        <w:rPr>
          <w:rFonts w:cs="Times New Roman"/>
          <w:lang w:val="kk-KZ"/>
        </w:rPr>
        <w:t>Аралық бақылау: емтихан емтихан сессиясы кезінде.</w:t>
      </w:r>
    </w:p>
    <w:p w:rsidR="008E02E8" w:rsidRPr="0006218E" w:rsidRDefault="008E02E8" w:rsidP="008E02E8">
      <w:pPr>
        <w:jc w:val="both"/>
        <w:rPr>
          <w:rFonts w:cs="Times New Roman"/>
          <w:lang w:val="kk-KZ"/>
        </w:rPr>
      </w:pPr>
    </w:p>
    <w:p w:rsidR="008E02E8" w:rsidRPr="0006218E" w:rsidRDefault="008E02E8" w:rsidP="008E02E8">
      <w:pPr>
        <w:jc w:val="both"/>
        <w:rPr>
          <w:rFonts w:cs="Times New Roman"/>
          <w:lang w:val="kk-KZ"/>
        </w:rPr>
      </w:pPr>
      <w:r w:rsidRPr="0006218E">
        <w:rPr>
          <w:rFonts w:cs="Times New Roman"/>
          <w:lang w:val="kk-KZ"/>
        </w:rPr>
        <w:t xml:space="preserve">Аралық бақылау пәннің мазмұнына кіретін теориялық және практикалық сұрақтар бойынша жүргізіледі (7, 14 апта). </w:t>
      </w:r>
    </w:p>
    <w:p w:rsidR="008E02E8" w:rsidRPr="0006218E" w:rsidRDefault="008E02E8" w:rsidP="008E02E8">
      <w:pPr>
        <w:jc w:val="both"/>
        <w:rPr>
          <w:rFonts w:cs="Times New Roman"/>
          <w:lang w:val="kk-KZ"/>
        </w:rPr>
      </w:pPr>
      <w:r w:rsidRPr="0006218E">
        <w:rPr>
          <w:rFonts w:cs="Times New Roman"/>
          <w:lang w:val="kk-KZ"/>
        </w:rPr>
        <w:t>Модульдің пәндері бойынша кеңесті оқытушының кеңсе-сағаты (СОӨЖ) уақытында алуға болады.</w:t>
      </w:r>
    </w:p>
    <w:p w:rsidR="008E02E8" w:rsidRPr="0006218E" w:rsidRDefault="008E02E8" w:rsidP="008E02E8">
      <w:pPr>
        <w:ind w:left="25"/>
        <w:jc w:val="center"/>
        <w:rPr>
          <w:rFonts w:cs="Times New Roman"/>
          <w:b/>
          <w:bCs/>
          <w:lang w:val="kk-KZ"/>
        </w:rPr>
      </w:pPr>
      <w:r w:rsidRPr="0006218E">
        <w:rPr>
          <w:rFonts w:cs="Times New Roman"/>
          <w:b/>
          <w:bCs/>
          <w:lang w:val="kk-KZ"/>
        </w:rPr>
        <w:t>Аралық бақылау кестесі</w:t>
      </w:r>
    </w:p>
    <w:p w:rsidR="008E02E8" w:rsidRPr="0006218E" w:rsidRDefault="008E02E8" w:rsidP="008E02E8">
      <w:pPr>
        <w:ind w:left="25"/>
        <w:jc w:val="center"/>
        <w:rPr>
          <w:rFonts w:cs="Times New Roman"/>
          <w:b/>
          <w:bCs/>
          <w:lang w:val="kk-KZ"/>
        </w:rPr>
      </w:pPr>
      <w:r w:rsidRPr="0006218E">
        <w:rPr>
          <w:rFonts w:cs="Times New Roman"/>
          <w:b/>
          <w:bCs/>
          <w:lang w:val="kk-KZ"/>
        </w:rPr>
        <w:t>1 кезең</w:t>
      </w:r>
    </w:p>
    <w:tbl>
      <w:tblPr>
        <w:tblW w:w="0" w:type="auto"/>
        <w:tblInd w:w="108" w:type="dxa"/>
        <w:tblLayout w:type="fixed"/>
        <w:tblLook w:val="04A0"/>
      </w:tblPr>
      <w:tblGrid>
        <w:gridCol w:w="1795"/>
        <w:gridCol w:w="1800"/>
        <w:gridCol w:w="1080"/>
        <w:gridCol w:w="1459"/>
        <w:gridCol w:w="3514"/>
      </w:tblGrid>
      <w:tr w:rsidR="008E02E8" w:rsidRPr="0006218E" w:rsidTr="00AA6CCE">
        <w:tc>
          <w:tcPr>
            <w:tcW w:w="1795"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 xml:space="preserve">Бақылау </w:t>
            </w:r>
          </w:p>
        </w:tc>
        <w:tc>
          <w:tcPr>
            <w:tcW w:w="180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 xml:space="preserve">Өткізу түрі  </w:t>
            </w:r>
          </w:p>
        </w:tc>
        <w:tc>
          <w:tcPr>
            <w:tcW w:w="108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 xml:space="preserve">Өткізу уақыты  </w:t>
            </w:r>
          </w:p>
        </w:tc>
        <w:tc>
          <w:tcPr>
            <w:tcW w:w="145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 xml:space="preserve">Тапсырмалар </w:t>
            </w:r>
          </w:p>
        </w:tc>
      </w:tr>
      <w:tr w:rsidR="008E02E8" w:rsidRPr="0006218E" w:rsidTr="00AA6CCE">
        <w:tc>
          <w:tcPr>
            <w:tcW w:w="1795"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Аралық бақылау №1</w:t>
            </w:r>
          </w:p>
        </w:tc>
        <w:tc>
          <w:tcPr>
            <w:tcW w:w="180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 xml:space="preserve">Жазбаша </w:t>
            </w:r>
          </w:p>
        </w:tc>
        <w:tc>
          <w:tcPr>
            <w:tcW w:w="108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7 апта</w:t>
            </w:r>
          </w:p>
        </w:tc>
        <w:tc>
          <w:tcPr>
            <w:tcW w:w="145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8E02E8" w:rsidRPr="0006218E" w:rsidRDefault="008E02E8" w:rsidP="00AA6CCE">
            <w:pPr>
              <w:spacing w:line="276" w:lineRule="auto"/>
              <w:ind w:right="-57"/>
              <w:rPr>
                <w:rFonts w:cs="Times New Roman"/>
                <w:lang w:val="kk-KZ"/>
              </w:rPr>
            </w:pPr>
            <w:r w:rsidRPr="0006218E">
              <w:rPr>
                <w:rFonts w:cs="Times New Roman"/>
                <w:lang w:val="kk-KZ"/>
              </w:rPr>
              <w:t>1. Қазақ халқының дүниетанымы</w:t>
            </w:r>
          </w:p>
          <w:p w:rsidR="008E02E8" w:rsidRPr="0006218E" w:rsidRDefault="008E02E8" w:rsidP="00AA6CCE">
            <w:pPr>
              <w:spacing w:line="276" w:lineRule="auto"/>
              <w:ind w:right="-57"/>
              <w:rPr>
                <w:rFonts w:cs="Times New Roman"/>
                <w:lang w:val="kk-KZ"/>
              </w:rPr>
            </w:pPr>
            <w:r w:rsidRPr="0006218E">
              <w:rPr>
                <w:rFonts w:cs="Times New Roman"/>
                <w:lang w:val="kk-KZ"/>
              </w:rPr>
              <w:t>2. Қазақстанның</w:t>
            </w:r>
            <w:r w:rsidRPr="0006218E">
              <w:rPr>
                <w:rFonts w:cs="Times New Roman"/>
                <w:lang w:val="ca-ES"/>
              </w:rPr>
              <w:t xml:space="preserve"> </w:t>
            </w:r>
            <w:r w:rsidRPr="0006218E">
              <w:rPr>
                <w:rFonts w:cs="Times New Roman"/>
                <w:lang w:val="kk-KZ"/>
              </w:rPr>
              <w:t>тарихи</w:t>
            </w:r>
            <w:r w:rsidRPr="0006218E">
              <w:rPr>
                <w:rFonts w:cs="Times New Roman"/>
                <w:lang w:val="ca-ES"/>
              </w:rPr>
              <w:t xml:space="preserve"> </w:t>
            </w:r>
            <w:r w:rsidRPr="0006218E">
              <w:rPr>
                <w:rFonts w:cs="Times New Roman"/>
                <w:lang w:val="kk-KZ"/>
              </w:rPr>
              <w:t>орындары</w:t>
            </w:r>
            <w:r w:rsidRPr="0006218E">
              <w:rPr>
                <w:rFonts w:cs="Times New Roman"/>
                <w:lang w:val="ca-ES"/>
              </w:rPr>
              <w:t xml:space="preserve"> </w:t>
            </w:r>
          </w:p>
          <w:p w:rsidR="008E02E8" w:rsidRPr="0006218E" w:rsidRDefault="008E02E8" w:rsidP="00AA6CCE">
            <w:pPr>
              <w:spacing w:line="276" w:lineRule="auto"/>
              <w:ind w:right="-57"/>
              <w:rPr>
                <w:rFonts w:cs="Times New Roman"/>
                <w:lang w:val="kk-KZ"/>
              </w:rPr>
            </w:pPr>
            <w:r w:rsidRPr="0006218E">
              <w:rPr>
                <w:rFonts w:cs="Times New Roman"/>
                <w:lang w:val="kk-KZ"/>
              </w:rPr>
              <w:t>3. Жеке адам, топ және ұжым.</w:t>
            </w:r>
          </w:p>
        </w:tc>
      </w:tr>
      <w:tr w:rsidR="008E02E8" w:rsidRPr="003B1B19" w:rsidTr="00AA6CCE">
        <w:tc>
          <w:tcPr>
            <w:tcW w:w="1795"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center"/>
              <w:rPr>
                <w:rFonts w:cs="Times New Roman"/>
                <w:lang w:val="kk-KZ"/>
              </w:rPr>
            </w:pPr>
            <w:r w:rsidRPr="0006218E">
              <w:rPr>
                <w:rFonts w:cs="Times New Roman"/>
                <w:lang w:val="kk-KZ"/>
              </w:rPr>
              <w:t xml:space="preserve">  Аралық </w:t>
            </w:r>
            <w:r w:rsidRPr="0006218E">
              <w:rPr>
                <w:rFonts w:cs="Times New Roman"/>
                <w:lang w:val="kk-KZ"/>
              </w:rPr>
              <w:lastRenderedPageBreak/>
              <w:t>бақылау №2</w:t>
            </w:r>
          </w:p>
        </w:tc>
        <w:tc>
          <w:tcPr>
            <w:tcW w:w="180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lastRenderedPageBreak/>
              <w:t xml:space="preserve">Ауызша </w:t>
            </w:r>
          </w:p>
        </w:tc>
        <w:tc>
          <w:tcPr>
            <w:tcW w:w="1080"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14 апта</w:t>
            </w:r>
          </w:p>
        </w:tc>
        <w:tc>
          <w:tcPr>
            <w:tcW w:w="145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ind w:right="-57"/>
              <w:jc w:val="both"/>
              <w:rPr>
                <w:rFonts w:cs="Times New Roman"/>
                <w:lang w:val="kk-KZ"/>
              </w:rPr>
            </w:pPr>
            <w:r w:rsidRPr="0006218E">
              <w:rPr>
                <w:rFonts w:cs="Times New Roman"/>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ind w:right="-57"/>
              <w:rPr>
                <w:rFonts w:cs="Times New Roman"/>
                <w:lang w:val="kk-KZ"/>
              </w:rPr>
            </w:pPr>
            <w:r w:rsidRPr="0006218E">
              <w:rPr>
                <w:rFonts w:cs="Times New Roman"/>
                <w:lang w:val="kk-KZ"/>
              </w:rPr>
              <w:t xml:space="preserve">Берілген тақырыптардың бірі </w:t>
            </w:r>
            <w:r w:rsidRPr="0006218E">
              <w:rPr>
                <w:rFonts w:cs="Times New Roman"/>
                <w:lang w:val="kk-KZ"/>
              </w:rPr>
              <w:lastRenderedPageBreak/>
              <w:t>бойынша жағдаяттық сұхбат дайындау:</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1. Ғажап қазына еліңде, жеріңде, тіліңде. </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 2. Табиғат – тал бесік.</w:t>
            </w:r>
          </w:p>
          <w:p w:rsidR="008E02E8" w:rsidRPr="0006218E" w:rsidRDefault="008E02E8" w:rsidP="00AA6CCE">
            <w:pPr>
              <w:spacing w:line="276" w:lineRule="auto"/>
              <w:ind w:right="-57"/>
              <w:rPr>
                <w:rFonts w:cs="Times New Roman"/>
                <w:lang w:val="kk-KZ"/>
              </w:rPr>
            </w:pPr>
            <w:r w:rsidRPr="0006218E">
              <w:rPr>
                <w:rFonts w:cs="Times New Roman"/>
                <w:lang w:val="kk-KZ"/>
              </w:rPr>
              <w:t xml:space="preserve">3. Оқусыз білім жоқ, білімсіз күнің жоқ. </w:t>
            </w:r>
          </w:p>
        </w:tc>
      </w:tr>
    </w:tbl>
    <w:p w:rsidR="008E02E8" w:rsidRPr="0006218E" w:rsidRDefault="008E02E8" w:rsidP="008E02E8">
      <w:pPr>
        <w:jc w:val="center"/>
        <w:rPr>
          <w:rFonts w:cs="Times New Roman"/>
          <w:lang w:val="kk-KZ"/>
        </w:rPr>
      </w:pPr>
    </w:p>
    <w:p w:rsidR="008E02E8" w:rsidRPr="0006218E" w:rsidRDefault="008E02E8" w:rsidP="008E02E8">
      <w:pPr>
        <w:pStyle w:val="a5"/>
        <w:rPr>
          <w:rFonts w:cs="Times New Roman"/>
          <w:b/>
        </w:rPr>
      </w:pPr>
      <w:proofErr w:type="spellStart"/>
      <w:r w:rsidRPr="0006218E">
        <w:rPr>
          <w:rFonts w:cs="Times New Roman"/>
          <w:b/>
        </w:rPr>
        <w:t>Бі</w:t>
      </w:r>
      <w:proofErr w:type="gramStart"/>
      <w:r w:rsidRPr="0006218E">
        <w:rPr>
          <w:rFonts w:cs="Times New Roman"/>
          <w:b/>
        </w:rPr>
        <w:t>л</w:t>
      </w:r>
      <w:proofErr w:type="gramEnd"/>
      <w:r w:rsidRPr="0006218E">
        <w:rPr>
          <w:rFonts w:cs="Times New Roman"/>
          <w:b/>
        </w:rPr>
        <w:t>ім</w:t>
      </w:r>
      <w:proofErr w:type="spellEnd"/>
      <w:r w:rsidRPr="0006218E">
        <w:rPr>
          <w:rFonts w:cs="Times New Roman"/>
          <w:b/>
        </w:rPr>
        <w:t xml:space="preserve"> және құз</w:t>
      </w:r>
      <w:r>
        <w:rPr>
          <w:rFonts w:cs="Times New Roman"/>
          <w:b/>
          <w:lang w:val="kk-KZ"/>
        </w:rPr>
        <w:t>ы</w:t>
      </w:r>
      <w:proofErr w:type="spellStart"/>
      <w:r w:rsidRPr="0006218E">
        <w:rPr>
          <w:rFonts w:cs="Times New Roman"/>
          <w:b/>
        </w:rPr>
        <w:t>ретті</w:t>
      </w:r>
      <w:proofErr w:type="spellEnd"/>
      <w:r w:rsidRPr="0006218E">
        <w:rPr>
          <w:rFonts w:cs="Times New Roman"/>
          <w:b/>
        </w:rPr>
        <w:t xml:space="preserve"> бағалау тәртібі</w:t>
      </w:r>
    </w:p>
    <w:p w:rsidR="008E02E8" w:rsidRPr="0006218E" w:rsidRDefault="008E02E8" w:rsidP="008E02E8">
      <w:pPr>
        <w:jc w:val="both"/>
        <w:rPr>
          <w:rFonts w:cs="Times New Roman"/>
          <w:lang w:val="kk-KZ"/>
        </w:rPr>
      </w:pPr>
    </w:p>
    <w:tbl>
      <w:tblPr>
        <w:tblW w:w="9480" w:type="dxa"/>
        <w:tblInd w:w="108" w:type="dxa"/>
        <w:tblLayout w:type="fixed"/>
        <w:tblLook w:val="04A0"/>
      </w:tblPr>
      <w:tblGrid>
        <w:gridCol w:w="852"/>
        <w:gridCol w:w="6704"/>
        <w:gridCol w:w="1924"/>
      </w:tblGrid>
      <w:tr w:rsidR="008E02E8" w:rsidRPr="0006218E" w:rsidTr="00AA6CCE">
        <w:trPr>
          <w:trHeight w:val="666"/>
        </w:trPr>
        <w:tc>
          <w:tcPr>
            <w:tcW w:w="851"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w:t>
            </w:r>
          </w:p>
        </w:tc>
        <w:tc>
          <w:tcPr>
            <w:tcW w:w="6699" w:type="dxa"/>
            <w:tcBorders>
              <w:top w:val="single" w:sz="4" w:space="0" w:color="000000"/>
              <w:left w:val="single" w:sz="4" w:space="0" w:color="000000"/>
              <w:bottom w:val="single" w:sz="4" w:space="0" w:color="000000"/>
              <w:right w:val="nil"/>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center"/>
              <w:rPr>
                <w:rFonts w:cs="Times New Roman"/>
                <w:b/>
                <w:lang w:val="kk-KZ"/>
              </w:rPr>
            </w:pPr>
          </w:p>
          <w:p w:rsidR="008E02E8" w:rsidRPr="0006218E" w:rsidRDefault="008E02E8" w:rsidP="00AA6CCE">
            <w:pPr>
              <w:spacing w:line="276" w:lineRule="auto"/>
              <w:jc w:val="center"/>
              <w:rPr>
                <w:rFonts w:cs="Times New Roman"/>
                <w:b/>
                <w:lang w:val="kk-KZ"/>
              </w:rPr>
            </w:pPr>
            <w:r w:rsidRPr="0006218E">
              <w:rPr>
                <w:rFonts w:cs="Times New Roman"/>
                <w:b/>
                <w:lang w:val="kk-KZ"/>
              </w:rPr>
              <w:t>%</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1</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rPr>
            </w:pPr>
            <w:r w:rsidRPr="0006218E">
              <w:rPr>
                <w:rFonts w:cs="Times New Roman"/>
                <w:lang w:val="kk-KZ"/>
              </w:rPr>
              <w:t xml:space="preserve">     5</w:t>
            </w:r>
            <w:r w:rsidRPr="0006218E">
              <w:rPr>
                <w:rFonts w:cs="Times New Roman"/>
              </w:rPr>
              <w:t>+5</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2</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lang w:val="en-US"/>
              </w:rPr>
            </w:pPr>
            <w:r w:rsidRPr="0006218E">
              <w:rPr>
                <w:rFonts w:cs="Times New Roman"/>
                <w:lang w:val="kk-KZ"/>
              </w:rPr>
              <w:t xml:space="preserve">     2</w:t>
            </w:r>
            <w:r w:rsidRPr="0006218E">
              <w:rPr>
                <w:rFonts w:cs="Times New Roman"/>
                <w:lang w:val="en-US"/>
              </w:rPr>
              <w:t>0</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3</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30</w:t>
            </w:r>
          </w:p>
        </w:tc>
      </w:tr>
      <w:tr w:rsidR="008E02E8" w:rsidRPr="0006218E" w:rsidTr="00AA6CCE">
        <w:tc>
          <w:tcPr>
            <w:tcW w:w="851"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4</w:t>
            </w:r>
          </w:p>
        </w:tc>
        <w:tc>
          <w:tcPr>
            <w:tcW w:w="6699" w:type="dxa"/>
            <w:tcBorders>
              <w:top w:val="single" w:sz="4" w:space="0" w:color="000000"/>
              <w:left w:val="single" w:sz="4" w:space="0" w:color="000000"/>
              <w:bottom w:val="single" w:sz="4" w:space="0" w:color="000000"/>
              <w:right w:val="nil"/>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snapToGrid w:val="0"/>
              <w:spacing w:line="276" w:lineRule="auto"/>
              <w:rPr>
                <w:rFonts w:cs="Times New Roman"/>
                <w:lang w:val="kk-KZ"/>
              </w:rPr>
            </w:pPr>
            <w:r w:rsidRPr="0006218E">
              <w:rPr>
                <w:rFonts w:cs="Times New Roman"/>
                <w:lang w:val="kk-KZ"/>
              </w:rPr>
              <w:t xml:space="preserve">     40</w:t>
            </w:r>
          </w:p>
        </w:tc>
      </w:tr>
      <w:tr w:rsidR="008E02E8" w:rsidRPr="0006218E" w:rsidTr="00AA6CCE">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8E02E8" w:rsidRPr="0006218E" w:rsidRDefault="008E02E8" w:rsidP="00AA6CCE">
            <w:pPr>
              <w:snapToGrid w:val="0"/>
              <w:spacing w:line="276" w:lineRule="auto"/>
              <w:jc w:val="both"/>
              <w:rPr>
                <w:rFonts w:cs="Times New Roman"/>
                <w:b/>
                <w:lang w:val="kk-KZ"/>
              </w:rPr>
            </w:pPr>
          </w:p>
          <w:p w:rsidR="008E02E8" w:rsidRPr="0006218E" w:rsidRDefault="008E02E8" w:rsidP="00AA6CCE">
            <w:pPr>
              <w:spacing w:line="276" w:lineRule="auto"/>
              <w:rPr>
                <w:rFonts w:cs="Times New Roman"/>
                <w:b/>
                <w:lang w:val="kk-KZ"/>
              </w:rPr>
            </w:pPr>
            <w:r w:rsidRPr="0006218E">
              <w:rPr>
                <w:rFonts w:cs="Times New Roman"/>
                <w:b/>
                <w:lang w:val="kk-KZ"/>
              </w:rPr>
              <w:t xml:space="preserve">                                                    БАРЛЫҒЫ:    100  % </w:t>
            </w:r>
          </w:p>
        </w:tc>
      </w:tr>
    </w:tbl>
    <w:p w:rsidR="008E02E8" w:rsidRPr="0006218E" w:rsidRDefault="008E02E8" w:rsidP="008E02E8">
      <w:pPr>
        <w:jc w:val="both"/>
        <w:rPr>
          <w:rFonts w:cs="Times New Roman"/>
        </w:rPr>
      </w:pPr>
    </w:p>
    <w:p w:rsidR="008E02E8" w:rsidRPr="0006218E" w:rsidRDefault="008E02E8" w:rsidP="008E02E8">
      <w:pPr>
        <w:rPr>
          <w:rFonts w:cs="Times New Roman"/>
          <w:lang w:val="kk-KZ"/>
        </w:rPr>
      </w:pPr>
    </w:p>
    <w:p w:rsidR="008E02E8" w:rsidRPr="0006218E" w:rsidRDefault="008E02E8" w:rsidP="008E02E8">
      <w:pPr>
        <w:rPr>
          <w:rFonts w:cs="Times New Roman"/>
          <w:b/>
          <w:lang w:val="kk-KZ"/>
        </w:rPr>
      </w:pPr>
      <w:r w:rsidRPr="0006218E">
        <w:rPr>
          <w:rFonts w:cs="Times New Roman"/>
          <w:b/>
          <w:lang w:val="kk-KZ"/>
        </w:rPr>
        <w:t>Аралық бақылау (жазбаша немесе ауызша) және емтихан өткізу формасы – жазбаша</w:t>
      </w:r>
    </w:p>
    <w:p w:rsidR="008E02E8" w:rsidRPr="0006218E" w:rsidRDefault="008E02E8" w:rsidP="008E02E8">
      <w:pPr>
        <w:rPr>
          <w:rFonts w:cs="Times New Roman"/>
          <w:b/>
          <w:lang w:val="kk-KZ"/>
        </w:rPr>
      </w:pPr>
    </w:p>
    <w:p w:rsidR="008E02E8" w:rsidRPr="0006218E" w:rsidRDefault="008E02E8" w:rsidP="008E02E8">
      <w:pPr>
        <w:rPr>
          <w:rFonts w:cs="Times New Roman"/>
          <w:b/>
          <w:lang w:val="kk-KZ"/>
        </w:rPr>
      </w:pPr>
    </w:p>
    <w:p w:rsidR="008E02E8" w:rsidRPr="0006218E" w:rsidRDefault="008E02E8" w:rsidP="008E02E8">
      <w:pPr>
        <w:rPr>
          <w:rFonts w:cs="Times New Roman"/>
          <w:b/>
          <w:lang w:val="kk-KZ"/>
        </w:rPr>
      </w:pPr>
      <w:r w:rsidRPr="0006218E">
        <w:rPr>
          <w:rFonts w:cs="Times New Roman"/>
          <w:b/>
          <w:lang w:val="kk-KZ"/>
        </w:rPr>
        <w:t>Білімді бағалау шкаласы:</w:t>
      </w:r>
    </w:p>
    <w:p w:rsidR="008E02E8" w:rsidRPr="0006218E" w:rsidRDefault="008E02E8" w:rsidP="008E02E8">
      <w:pPr>
        <w:rPr>
          <w:rFonts w:cs="Times New Roman"/>
          <w:b/>
          <w:lang w:val="kk-KZ"/>
        </w:rPr>
      </w:pPr>
    </w:p>
    <w:tbl>
      <w:tblPr>
        <w:tblW w:w="0" w:type="auto"/>
        <w:tblInd w:w="108" w:type="dxa"/>
        <w:tblLayout w:type="fixed"/>
        <w:tblLook w:val="04A0"/>
      </w:tblPr>
      <w:tblGrid>
        <w:gridCol w:w="2165"/>
        <w:gridCol w:w="2229"/>
        <w:gridCol w:w="1848"/>
        <w:gridCol w:w="3256"/>
      </w:tblGrid>
      <w:tr w:rsidR="008E02E8" w:rsidRPr="0006218E" w:rsidTr="00AA6CCE">
        <w:tc>
          <w:tcPr>
            <w:tcW w:w="2165" w:type="dxa"/>
            <w:tcBorders>
              <w:top w:val="single" w:sz="8" w:space="0" w:color="000000"/>
              <w:left w:val="single" w:sz="8" w:space="0" w:color="000000"/>
              <w:bottom w:val="single" w:sz="8" w:space="0" w:color="000000"/>
              <w:right w:val="nil"/>
            </w:tcBorders>
            <w:vAlign w:val="center"/>
            <w:hideMark/>
          </w:tcPr>
          <w:p w:rsidR="008E02E8" w:rsidRPr="0006218E" w:rsidRDefault="008E02E8" w:rsidP="00AA6CCE">
            <w:pPr>
              <w:snapToGrid w:val="0"/>
              <w:spacing w:line="276" w:lineRule="auto"/>
              <w:jc w:val="center"/>
              <w:rPr>
                <w:rStyle w:val="s00"/>
                <w:rFonts w:cs="Times New Roman"/>
                <w:b/>
                <w:lang w:val="kk-KZ"/>
              </w:rPr>
            </w:pPr>
            <w:r w:rsidRPr="0006218E">
              <w:rPr>
                <w:rStyle w:val="s00"/>
                <w:rFonts w:cs="Times New Roman"/>
                <w:b/>
                <w:lang w:val="kk-KZ"/>
              </w:rPr>
              <w:t>Әріптік жүйе бойынша баға</w:t>
            </w:r>
          </w:p>
        </w:tc>
        <w:tc>
          <w:tcPr>
            <w:tcW w:w="2229"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8E02E8" w:rsidRPr="0006218E" w:rsidRDefault="008E02E8" w:rsidP="00AA6CCE">
            <w:pPr>
              <w:snapToGrid w:val="0"/>
              <w:spacing w:line="276" w:lineRule="auto"/>
              <w:jc w:val="center"/>
              <w:rPr>
                <w:rStyle w:val="s00"/>
                <w:rFonts w:cs="Times New Roman"/>
                <w:b/>
                <w:lang w:val="kk-KZ"/>
              </w:rPr>
            </w:pPr>
            <w:r w:rsidRPr="0006218E">
              <w:rPr>
                <w:rStyle w:val="s00"/>
                <w:rFonts w:cs="Times New Roman"/>
                <w:b/>
                <w:lang w:val="kk-KZ"/>
              </w:rPr>
              <w:t>Балдардың сандық эквиваленті</w:t>
            </w:r>
          </w:p>
        </w:tc>
        <w:tc>
          <w:tcPr>
            <w:tcW w:w="1848"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8E02E8" w:rsidRPr="0006218E" w:rsidRDefault="008E02E8" w:rsidP="00AA6CCE">
            <w:pPr>
              <w:snapToGrid w:val="0"/>
              <w:spacing w:line="276" w:lineRule="auto"/>
              <w:jc w:val="center"/>
              <w:rPr>
                <w:rStyle w:val="s00"/>
                <w:rFonts w:cs="Times New Roman"/>
                <w:b/>
              </w:rPr>
            </w:pPr>
            <w:r w:rsidRPr="0006218E">
              <w:rPr>
                <w:rStyle w:val="s00"/>
                <w:rFonts w:cs="Times New Roman"/>
                <w:b/>
              </w:rPr>
              <w:t>%-</w:t>
            </w:r>
            <w:r w:rsidRPr="0006218E">
              <w:rPr>
                <w:rStyle w:val="s00"/>
                <w:rFonts w:cs="Times New Roman"/>
                <w:b/>
                <w:lang w:val="kk-KZ"/>
              </w:rPr>
              <w:t xml:space="preserve">дық </w:t>
            </w:r>
          </w:p>
          <w:p w:rsidR="008E02E8" w:rsidRPr="0006218E" w:rsidRDefault="008E02E8" w:rsidP="00AA6CCE">
            <w:pPr>
              <w:spacing w:line="276" w:lineRule="auto"/>
              <w:jc w:val="center"/>
              <w:rPr>
                <w:rStyle w:val="s00"/>
                <w:rFonts w:cs="Times New Roman"/>
                <w:b/>
                <w:lang w:val="kk-KZ"/>
              </w:rPr>
            </w:pPr>
            <w:r w:rsidRPr="0006218E">
              <w:rPr>
                <w:rStyle w:val="s00"/>
                <w:rFonts w:cs="Times New Roman"/>
                <w:b/>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hideMark/>
          </w:tcPr>
          <w:p w:rsidR="008E02E8" w:rsidRPr="0006218E" w:rsidRDefault="008E02E8" w:rsidP="00AA6CCE">
            <w:pPr>
              <w:snapToGrid w:val="0"/>
              <w:spacing w:line="276" w:lineRule="auto"/>
              <w:jc w:val="center"/>
              <w:rPr>
                <w:rStyle w:val="s00"/>
                <w:rFonts w:cs="Times New Roman"/>
                <w:b/>
                <w:lang w:val="kk-KZ"/>
              </w:rPr>
            </w:pPr>
            <w:r w:rsidRPr="0006218E">
              <w:rPr>
                <w:rStyle w:val="s00"/>
                <w:rFonts w:cs="Times New Roman"/>
                <w:b/>
                <w:lang w:val="kk-KZ"/>
              </w:rPr>
              <w:t>Дәстүрлі жүйе бойынша баға</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4,0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95-100</w:t>
            </w:r>
          </w:p>
        </w:tc>
        <w:tc>
          <w:tcPr>
            <w:tcW w:w="3256" w:type="dxa"/>
            <w:vMerge w:val="restart"/>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«Өте жақсы»</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3,67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90-94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lang w:val="kk-KZ"/>
              </w:rPr>
              <w:t xml:space="preserve"> </w:t>
            </w:r>
            <w:r w:rsidRPr="0006218E">
              <w:rPr>
                <w:rStyle w:val="s00"/>
                <w:rFonts w:cs="Times New Roman"/>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3,33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85-89</w:t>
            </w:r>
          </w:p>
        </w:tc>
        <w:tc>
          <w:tcPr>
            <w:tcW w:w="3256" w:type="dxa"/>
            <w:vMerge w:val="restart"/>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«Жақсы»</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3,0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80-84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2,67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75-79</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2,33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70-74</w:t>
            </w:r>
          </w:p>
        </w:tc>
        <w:tc>
          <w:tcPr>
            <w:tcW w:w="3256" w:type="dxa"/>
            <w:vMerge w:val="restart"/>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«Қанағаттанарлық»</w:t>
            </w: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2,0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65-69</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1,67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60-64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1,33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55-59</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rPr>
          <w:cantSplit/>
        </w:trPr>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1,0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50-54</w:t>
            </w:r>
          </w:p>
        </w:tc>
        <w:tc>
          <w:tcPr>
            <w:tcW w:w="3256" w:type="dxa"/>
            <w:vMerge/>
            <w:tcBorders>
              <w:top w:val="nil"/>
              <w:left w:val="single" w:sz="8" w:space="0" w:color="000000"/>
              <w:bottom w:val="single" w:sz="8" w:space="0" w:color="000000"/>
              <w:right w:val="single" w:sz="8" w:space="0" w:color="000000"/>
            </w:tcBorders>
            <w:vAlign w:val="center"/>
            <w:hideMark/>
          </w:tcPr>
          <w:p w:rsidR="008E02E8" w:rsidRPr="0006218E" w:rsidRDefault="008E02E8" w:rsidP="00AA6CCE">
            <w:pPr>
              <w:suppressAutoHyphens w:val="0"/>
              <w:rPr>
                <w:rStyle w:val="s00"/>
                <w:rFonts w:cs="Times New Roman"/>
                <w:lang w:val="kk-KZ"/>
              </w:rPr>
            </w:pP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F</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snapToGrid w:val="0"/>
              <w:spacing w:line="276" w:lineRule="auto"/>
              <w:jc w:val="center"/>
              <w:rPr>
                <w:rStyle w:val="s00"/>
                <w:rFonts w:cs="Times New Roman"/>
              </w:rPr>
            </w:pPr>
            <w:r w:rsidRPr="0006218E">
              <w:rPr>
                <w:rStyle w:val="s00"/>
                <w:rFonts w:cs="Times New Roman"/>
              </w:rPr>
              <w:t>0-49</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snapToGrid w:val="0"/>
              <w:spacing w:line="276" w:lineRule="auto"/>
              <w:jc w:val="center"/>
              <w:rPr>
                <w:rStyle w:val="s00"/>
                <w:rFonts w:cs="Times New Roman"/>
                <w:lang w:val="kk-KZ"/>
              </w:rPr>
            </w:pPr>
            <w:r w:rsidRPr="0006218E">
              <w:rPr>
                <w:rStyle w:val="s00"/>
                <w:rFonts w:cs="Times New Roman"/>
                <w:lang w:val="kk-KZ"/>
              </w:rPr>
              <w:t>«Қанағаттанарлықсыз»</w:t>
            </w: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I </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Incomplete</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 аяқталмаған</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r w:rsidR="008E02E8" w:rsidRPr="003B1B19"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P</w:t>
            </w:r>
          </w:p>
          <w:p w:rsidR="008E02E8" w:rsidRPr="0006218E" w:rsidRDefault="008E02E8" w:rsidP="00AA6CCE">
            <w:pPr>
              <w:pStyle w:val="21"/>
              <w:spacing w:after="0" w:line="240" w:lineRule="auto"/>
              <w:jc w:val="center"/>
              <w:rPr>
                <w:rFonts w:cs="Times New Roman"/>
                <w:sz w:val="24"/>
                <w:szCs w:val="24"/>
                <w:lang w:val="en-US"/>
              </w:rPr>
            </w:pPr>
            <w:r w:rsidRPr="0006218E">
              <w:rPr>
                <w:rFonts w:cs="Times New Roman"/>
                <w:sz w:val="24"/>
                <w:szCs w:val="24"/>
                <w:lang w:val="en-US"/>
              </w:rPr>
              <w:t xml:space="preserve"> (Pass )</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0-60</w:t>
            </w:r>
          </w:p>
          <w:p w:rsidR="008E02E8" w:rsidRPr="0006218E" w:rsidRDefault="008E02E8" w:rsidP="00AA6CCE">
            <w:pPr>
              <w:pStyle w:val="21"/>
              <w:spacing w:after="0" w:line="240" w:lineRule="auto"/>
              <w:jc w:val="center"/>
              <w:rPr>
                <w:rFonts w:cs="Times New Roman"/>
                <w:sz w:val="24"/>
                <w:szCs w:val="24"/>
                <w:lang w:val="en-US"/>
              </w:rPr>
            </w:pPr>
            <w:r w:rsidRPr="0006218E">
              <w:rPr>
                <w:rFonts w:cs="Times New Roman"/>
                <w:sz w:val="24"/>
                <w:szCs w:val="24"/>
                <w:lang w:val="en-US"/>
              </w:rPr>
              <w:t>65-100</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r w:rsidRPr="0006218E">
              <w:rPr>
                <w:rFonts w:cs="Times New Roman"/>
                <w:sz w:val="24"/>
                <w:szCs w:val="24"/>
                <w:lang w:val="kk-KZ"/>
              </w:rPr>
              <w:t>Сынақ</w:t>
            </w:r>
            <w:r w:rsidRPr="0006218E">
              <w:rPr>
                <w:rFonts w:cs="Times New Roman"/>
                <w:sz w:val="24"/>
                <w:szCs w:val="24"/>
                <w:lang w:val="en-US"/>
              </w:rPr>
              <w:t>»</w:t>
            </w:r>
          </w:p>
          <w:p w:rsidR="008E02E8" w:rsidRPr="0006218E" w:rsidRDefault="008E02E8" w:rsidP="00AA6CCE">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 xml:space="preserve"> PA)</w:t>
            </w: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NP </w:t>
            </w:r>
          </w:p>
          <w:p w:rsidR="008E02E8" w:rsidRPr="0006218E" w:rsidRDefault="008E02E8" w:rsidP="00AA6CCE">
            <w:pPr>
              <w:pStyle w:val="21"/>
              <w:spacing w:after="0" w:line="240" w:lineRule="auto"/>
              <w:jc w:val="center"/>
              <w:rPr>
                <w:rFonts w:cs="Times New Roman"/>
                <w:sz w:val="24"/>
                <w:szCs w:val="24"/>
                <w:lang w:val="en-US"/>
              </w:rPr>
            </w:pPr>
            <w:r w:rsidRPr="0006218E">
              <w:rPr>
                <w:rFonts w:cs="Times New Roman"/>
                <w:sz w:val="24"/>
                <w:szCs w:val="24"/>
                <w:lang w:val="en-US"/>
              </w:rPr>
              <w:t xml:space="preserve">(No </w:t>
            </w:r>
            <w:r w:rsidRPr="0006218E">
              <w:rPr>
                <w:rFonts w:cs="Times New Roman"/>
                <w:sz w:val="24"/>
                <w:szCs w:val="24"/>
              </w:rPr>
              <w:t>Р</w:t>
            </w:r>
            <w:r w:rsidRPr="0006218E">
              <w:rPr>
                <w:rFonts w:cs="Times New Roman"/>
                <w:sz w:val="24"/>
                <w:szCs w:val="24"/>
                <w:lang w:val="en-US"/>
              </w:rPr>
              <w:t>ass)</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0-29</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0-64</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kk-KZ"/>
              </w:rPr>
              <w:t>Сынақтан өтпеді</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w:t>
            </w:r>
            <w:r w:rsidRPr="0006218E">
              <w:rPr>
                <w:rFonts w:cs="Times New Roman"/>
                <w:i/>
                <w:sz w:val="24"/>
                <w:szCs w:val="24"/>
                <w:lang w:val="kk-KZ"/>
              </w:rPr>
              <w:lastRenderedPageBreak/>
              <w:t>есептелмейді</w:t>
            </w:r>
            <w:r w:rsidRPr="0006218E">
              <w:rPr>
                <w:rFonts w:cs="Times New Roman"/>
                <w:i/>
                <w:sz w:val="24"/>
                <w:szCs w:val="24"/>
              </w:rPr>
              <w:t>)</w:t>
            </w:r>
          </w:p>
        </w:tc>
      </w:tr>
      <w:tr w:rsidR="008E02E8" w:rsidRPr="0006218E" w:rsidTr="00AA6CCE">
        <w:tc>
          <w:tcPr>
            <w:tcW w:w="2165" w:type="dxa"/>
            <w:tcBorders>
              <w:top w:val="nil"/>
              <w:left w:val="single" w:sz="8" w:space="0" w:color="000000"/>
              <w:bottom w:val="single" w:sz="8"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lastRenderedPageBreak/>
              <w:t xml:space="preserve">W </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Withdrawal</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әннен бас тарту</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 </w:t>
            </w:r>
            <w:r w:rsidRPr="0006218E">
              <w:rPr>
                <w:rFonts w:cs="Times New Roman"/>
                <w:i/>
                <w:sz w:val="24"/>
                <w:szCs w:val="24"/>
                <w:lang w:val="en-US"/>
              </w:rPr>
              <w:t>GPA</w:t>
            </w:r>
            <w:r w:rsidRPr="0006218E">
              <w:rPr>
                <w:rFonts w:cs="Times New Roman"/>
                <w:i/>
                <w:sz w:val="24"/>
                <w:szCs w:val="24"/>
              </w:rPr>
              <w:t>)</w:t>
            </w:r>
          </w:p>
        </w:tc>
      </w:tr>
      <w:tr w:rsidR="008E02E8" w:rsidRPr="003B1B19" w:rsidTr="00AA6CCE">
        <w:tc>
          <w:tcPr>
            <w:tcW w:w="2165" w:type="dxa"/>
            <w:tcBorders>
              <w:top w:val="nil"/>
              <w:left w:val="single" w:sz="8" w:space="0" w:color="000000"/>
              <w:bottom w:val="single" w:sz="4" w:space="0" w:color="000000"/>
              <w:right w:val="nil"/>
            </w:tcBorders>
            <w:hideMark/>
          </w:tcPr>
          <w:p w:rsidR="008E02E8" w:rsidRPr="0006218E" w:rsidRDefault="008E02E8" w:rsidP="00AA6CCE">
            <w:pPr>
              <w:pStyle w:val="21"/>
              <w:snapToGrid w:val="0"/>
              <w:spacing w:after="0" w:line="240" w:lineRule="auto"/>
              <w:jc w:val="center"/>
              <w:rPr>
                <w:rFonts w:cs="Times New Roman"/>
                <w:spacing w:val="-6"/>
                <w:sz w:val="24"/>
                <w:szCs w:val="24"/>
                <w:lang w:val="en-US"/>
              </w:rPr>
            </w:pPr>
            <w:r w:rsidRPr="0006218E">
              <w:rPr>
                <w:rFonts w:cs="Times New Roman"/>
                <w:spacing w:val="-6"/>
                <w:sz w:val="24"/>
                <w:szCs w:val="24"/>
                <w:lang w:val="en-US"/>
              </w:rPr>
              <w:t xml:space="preserve">AW </w:t>
            </w:r>
          </w:p>
          <w:p w:rsidR="008E02E8" w:rsidRPr="0006218E" w:rsidRDefault="008E02E8" w:rsidP="00AA6CCE">
            <w:pPr>
              <w:pStyle w:val="21"/>
              <w:spacing w:after="0" w:line="240" w:lineRule="auto"/>
              <w:jc w:val="center"/>
              <w:rPr>
                <w:rFonts w:cs="Times New Roman"/>
                <w:spacing w:val="-6"/>
                <w:sz w:val="24"/>
                <w:szCs w:val="24"/>
                <w:lang w:val="en-US"/>
              </w:rPr>
            </w:pPr>
            <w:r w:rsidRPr="0006218E">
              <w:rPr>
                <w:rFonts w:cs="Times New Roman"/>
                <w:spacing w:val="-6"/>
                <w:sz w:val="24"/>
                <w:szCs w:val="24"/>
                <w:lang w:val="en-US"/>
              </w:rPr>
              <w:t>(Academic Withdrawal)</w:t>
            </w:r>
          </w:p>
        </w:tc>
        <w:tc>
          <w:tcPr>
            <w:tcW w:w="2229" w:type="dxa"/>
            <w:tcBorders>
              <w:top w:val="nil"/>
              <w:left w:val="single" w:sz="8" w:space="0" w:color="000000"/>
              <w:bottom w:val="single" w:sz="4" w:space="0" w:color="000000"/>
              <w:right w:val="nil"/>
            </w:tcBorders>
            <w:tcMar>
              <w:top w:w="0" w:type="dxa"/>
              <w:left w:w="0" w:type="dxa"/>
              <w:bottom w:w="0" w:type="dxa"/>
              <w:right w:w="0" w:type="dxa"/>
            </w:tcMar>
          </w:tcPr>
          <w:p w:rsidR="008E02E8" w:rsidRPr="0006218E" w:rsidRDefault="008E02E8" w:rsidP="00AA6CCE">
            <w:pPr>
              <w:pStyle w:val="21"/>
              <w:snapToGrid w:val="0"/>
              <w:spacing w:after="0" w:line="240" w:lineRule="auto"/>
              <w:jc w:val="center"/>
              <w:rPr>
                <w:rFonts w:cs="Times New Roman"/>
                <w:sz w:val="24"/>
                <w:szCs w:val="24"/>
                <w:lang w:val="en-US"/>
              </w:rPr>
            </w:pPr>
          </w:p>
        </w:tc>
        <w:tc>
          <w:tcPr>
            <w:tcW w:w="1848" w:type="dxa"/>
            <w:tcBorders>
              <w:top w:val="nil"/>
              <w:left w:val="single" w:sz="8" w:space="0" w:color="000000"/>
              <w:bottom w:val="single" w:sz="4" w:space="0" w:color="000000"/>
              <w:right w:val="nil"/>
            </w:tcBorders>
            <w:tcMar>
              <w:top w:w="0" w:type="dxa"/>
              <w:left w:w="0" w:type="dxa"/>
              <w:bottom w:w="0" w:type="dxa"/>
              <w:right w:w="0" w:type="dxa"/>
            </w:tcMar>
          </w:tcPr>
          <w:p w:rsidR="008E02E8" w:rsidRPr="0006218E" w:rsidRDefault="008E02E8" w:rsidP="00AA6CCE">
            <w:pPr>
              <w:pStyle w:val="21"/>
              <w:snapToGrid w:val="0"/>
              <w:spacing w:after="0" w:line="240" w:lineRule="auto"/>
              <w:jc w:val="center"/>
              <w:rPr>
                <w:rFonts w:cs="Times New Roman"/>
                <w:sz w:val="24"/>
                <w:szCs w:val="24"/>
                <w:lang w:val="en-US"/>
              </w:rPr>
            </w:pPr>
          </w:p>
        </w:tc>
        <w:tc>
          <w:tcPr>
            <w:tcW w:w="3256" w:type="dxa"/>
            <w:tcBorders>
              <w:top w:val="nil"/>
              <w:left w:val="single" w:sz="8" w:space="0" w:color="000000"/>
              <w:bottom w:val="single" w:sz="4" w:space="0" w:color="000000"/>
              <w:right w:val="single" w:sz="8" w:space="0" w:color="000000"/>
            </w:tcBorders>
            <w:hideMark/>
          </w:tcPr>
          <w:p w:rsidR="008E02E8" w:rsidRPr="0006218E" w:rsidRDefault="008E02E8" w:rsidP="00AA6CCE">
            <w:pPr>
              <w:pStyle w:val="21"/>
              <w:snapToGrid w:val="0"/>
              <w:spacing w:after="0" w:line="240" w:lineRule="auto"/>
              <w:jc w:val="center"/>
              <w:rPr>
                <w:rFonts w:cs="Times New Roman"/>
                <w:spacing w:val="-6"/>
                <w:sz w:val="24"/>
                <w:szCs w:val="24"/>
                <w:lang w:val="kk-KZ"/>
              </w:rPr>
            </w:pPr>
            <w:r w:rsidRPr="0006218E">
              <w:rPr>
                <w:rFonts w:cs="Times New Roman"/>
                <w:spacing w:val="-6"/>
                <w:sz w:val="24"/>
                <w:szCs w:val="24"/>
                <w:lang w:val="kk-KZ"/>
              </w:rPr>
              <w:t>«Академиялық себептермен пәннен шығарылуы</w:t>
            </w:r>
          </w:p>
          <w:p w:rsidR="008E02E8" w:rsidRPr="0006218E" w:rsidRDefault="008E02E8" w:rsidP="00AA6CCE">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w:t>
            </w:r>
          </w:p>
        </w:tc>
      </w:tr>
      <w:tr w:rsidR="008E02E8" w:rsidRPr="0006218E" w:rsidTr="00AA6CCE">
        <w:trPr>
          <w:trHeight w:val="479"/>
        </w:trPr>
        <w:tc>
          <w:tcPr>
            <w:tcW w:w="2165" w:type="dxa"/>
            <w:tcBorders>
              <w:top w:val="single" w:sz="4" w:space="0" w:color="000000"/>
              <w:left w:val="single" w:sz="4" w:space="0" w:color="000000"/>
              <w:bottom w:val="single" w:sz="4" w:space="0" w:color="000000"/>
              <w:right w:val="nil"/>
            </w:tcBorders>
            <w:hideMark/>
          </w:tcPr>
          <w:p w:rsidR="008E02E8" w:rsidRPr="0006218E" w:rsidRDefault="008E02E8" w:rsidP="00AA6CCE">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AU </w:t>
            </w:r>
          </w:p>
          <w:p w:rsidR="008E02E8" w:rsidRPr="0006218E" w:rsidRDefault="008E02E8" w:rsidP="00AA6CCE">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Audit</w:t>
            </w:r>
            <w:r w:rsidRPr="0006218E">
              <w:rPr>
                <w:rFonts w:cs="Times New Roman"/>
                <w:sz w:val="24"/>
                <w:szCs w:val="24"/>
              </w:rPr>
              <w:t>)</w:t>
            </w:r>
          </w:p>
        </w:tc>
        <w:tc>
          <w:tcPr>
            <w:tcW w:w="222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8E02E8" w:rsidRPr="0006218E" w:rsidRDefault="008E02E8" w:rsidP="00AA6CCE">
            <w:pPr>
              <w:pStyle w:val="21"/>
              <w:snapToGrid w:val="0"/>
              <w:spacing w:after="0" w:line="240" w:lineRule="auto"/>
              <w:jc w:val="center"/>
              <w:rPr>
                <w:rFonts w:cs="Times New Roman"/>
                <w:sz w:val="24"/>
                <w:szCs w:val="24"/>
              </w:rPr>
            </w:pPr>
            <w:r w:rsidRPr="0006218E">
              <w:rPr>
                <w:rFonts w:cs="Times New Roman"/>
                <w:sz w:val="24"/>
                <w:szCs w:val="24"/>
              </w:rPr>
              <w:t>«</w:t>
            </w:r>
            <w:proofErr w:type="gramStart"/>
            <w:r w:rsidRPr="0006218E">
              <w:rPr>
                <w:rFonts w:cs="Times New Roman"/>
                <w:sz w:val="24"/>
                <w:szCs w:val="24"/>
                <w:lang w:val="kk-KZ"/>
              </w:rPr>
              <w:t>П</w:t>
            </w:r>
            <w:proofErr w:type="gramEnd"/>
            <w:r w:rsidRPr="0006218E">
              <w:rPr>
                <w:rFonts w:cs="Times New Roman"/>
                <w:sz w:val="24"/>
                <w:szCs w:val="24"/>
                <w:lang w:val="kk-KZ"/>
              </w:rPr>
              <w:t>ән тыңдалды</w:t>
            </w:r>
            <w:r w:rsidRPr="0006218E">
              <w:rPr>
                <w:rFonts w:cs="Times New Roman"/>
                <w:sz w:val="24"/>
                <w:szCs w:val="24"/>
              </w:rPr>
              <w:t>»</w:t>
            </w:r>
          </w:p>
          <w:p w:rsidR="008E02E8" w:rsidRPr="0006218E" w:rsidRDefault="008E02E8" w:rsidP="00AA6CCE">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bl>
    <w:p w:rsidR="008E02E8" w:rsidRPr="0006218E" w:rsidRDefault="008E02E8" w:rsidP="008E02E8">
      <w:pPr>
        <w:rPr>
          <w:rFonts w:cs="Times New Roman"/>
        </w:rPr>
      </w:pPr>
    </w:p>
    <w:p w:rsidR="008E02E8" w:rsidRPr="0006218E" w:rsidRDefault="008E02E8" w:rsidP="008E02E8">
      <w:pPr>
        <w:jc w:val="both"/>
        <w:rPr>
          <w:rFonts w:cs="Times New Roman"/>
          <w:b/>
          <w:lang w:val="kk-KZ"/>
        </w:rPr>
      </w:pPr>
      <w:r w:rsidRPr="0006218E">
        <w:rPr>
          <w:rFonts w:cs="Times New Roman"/>
          <w:b/>
          <w:lang w:val="kk-KZ"/>
        </w:rPr>
        <w:t>Академиялық мінез-құлық және әдептілік саясаты</w:t>
      </w:r>
    </w:p>
    <w:p w:rsidR="008E02E8" w:rsidRPr="0006218E" w:rsidRDefault="008E02E8" w:rsidP="008E02E8">
      <w:pPr>
        <w:jc w:val="both"/>
        <w:rPr>
          <w:rFonts w:cs="Times New Roman"/>
          <w:lang w:val="kk-KZ"/>
        </w:rPr>
      </w:pPr>
      <w:r w:rsidRPr="0006218E">
        <w:rPr>
          <w:rFonts w:cs="Times New Roman"/>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8E02E8" w:rsidRPr="0006218E" w:rsidRDefault="008E02E8" w:rsidP="008E02E8">
      <w:pPr>
        <w:rPr>
          <w:rFonts w:cs="Times New Roman"/>
          <w:lang w:val="kk-KZ"/>
        </w:rPr>
      </w:pPr>
    </w:p>
    <w:p w:rsidR="008E02E8" w:rsidRPr="0006218E" w:rsidRDefault="008E02E8" w:rsidP="008E02E8">
      <w:pPr>
        <w:rPr>
          <w:rFonts w:cs="Times New Roman"/>
          <w:bCs/>
          <w:i/>
          <w:iCs/>
          <w:lang w:val="kk-KZ"/>
        </w:rPr>
      </w:pPr>
      <w:r w:rsidRPr="0006218E">
        <w:rPr>
          <w:rFonts w:cs="Times New Roman"/>
          <w:i/>
          <w:lang w:val="kk-KZ"/>
        </w:rPr>
        <w:t>Кафедра мәжілісінде қарастырылды</w:t>
      </w:r>
      <w:r w:rsidRPr="0006218E">
        <w:rPr>
          <w:rFonts w:cs="Times New Roman"/>
          <w:bCs/>
          <w:i/>
          <w:iCs/>
          <w:lang w:val="kk-KZ"/>
        </w:rPr>
        <w:t xml:space="preserve"> </w:t>
      </w:r>
    </w:p>
    <w:p w:rsidR="008E02E8" w:rsidRPr="0006218E" w:rsidRDefault="008E02E8" w:rsidP="008E02E8">
      <w:pPr>
        <w:rPr>
          <w:rFonts w:cs="Times New Roman"/>
          <w:i/>
          <w:lang w:val="kk-KZ"/>
        </w:rPr>
      </w:pPr>
      <w:r w:rsidRPr="0006218E">
        <w:rPr>
          <w:rFonts w:cs="Times New Roman"/>
          <w:i/>
          <w:lang w:val="kk-KZ"/>
        </w:rPr>
        <w:t>№</w:t>
      </w:r>
      <w:r w:rsidR="003B1B19">
        <w:rPr>
          <w:rFonts w:cs="Times New Roman"/>
          <w:i/>
          <w:lang w:val="kk-KZ"/>
        </w:rPr>
        <w:t>1</w:t>
      </w:r>
      <w:r w:rsidRPr="0006218E">
        <w:rPr>
          <w:rFonts w:cs="Times New Roman"/>
          <w:i/>
          <w:lang w:val="kk-KZ"/>
        </w:rPr>
        <w:t xml:space="preserve"> </w:t>
      </w:r>
      <w:r w:rsidR="003C69DF">
        <w:rPr>
          <w:rFonts w:cs="Times New Roman"/>
          <w:i/>
          <w:lang w:val="kk-KZ"/>
        </w:rPr>
        <w:t xml:space="preserve"> </w:t>
      </w:r>
      <w:r w:rsidRPr="0006218E">
        <w:rPr>
          <w:rFonts w:cs="Times New Roman"/>
          <w:i/>
          <w:lang w:val="kk-KZ"/>
        </w:rPr>
        <w:t xml:space="preserve"> хаттама «_</w:t>
      </w:r>
      <w:r w:rsidR="003B1B19">
        <w:rPr>
          <w:rFonts w:cs="Times New Roman"/>
          <w:i/>
          <w:lang w:val="kk-KZ"/>
        </w:rPr>
        <w:t>28</w:t>
      </w:r>
      <w:r w:rsidRPr="0006218E">
        <w:rPr>
          <w:rFonts w:cs="Times New Roman"/>
          <w:i/>
          <w:lang w:val="kk-KZ"/>
        </w:rPr>
        <w:t>__»</w:t>
      </w:r>
      <w:r w:rsidR="00D7254C">
        <w:rPr>
          <w:rFonts w:cs="Times New Roman"/>
          <w:i/>
          <w:lang w:val="kk-KZ"/>
        </w:rPr>
        <w:t xml:space="preserve"> </w:t>
      </w:r>
      <w:r w:rsidR="003E1084" w:rsidRPr="003B1B19">
        <w:rPr>
          <w:rFonts w:cs="Times New Roman"/>
          <w:i/>
          <w:lang w:val="kk-KZ"/>
        </w:rPr>
        <w:t xml:space="preserve"> 0</w:t>
      </w:r>
      <w:r w:rsidR="003B1B19">
        <w:rPr>
          <w:rFonts w:cs="Times New Roman"/>
          <w:i/>
          <w:lang w:val="kk-KZ"/>
        </w:rPr>
        <w:t>8</w:t>
      </w:r>
      <w:r w:rsidR="00D7254C">
        <w:rPr>
          <w:rFonts w:cs="Times New Roman"/>
          <w:i/>
          <w:lang w:val="kk-KZ"/>
        </w:rPr>
        <w:t xml:space="preserve">   </w:t>
      </w:r>
      <w:r w:rsidRPr="0006218E">
        <w:rPr>
          <w:rFonts w:cs="Times New Roman"/>
          <w:i/>
          <w:lang w:val="kk-KZ"/>
        </w:rPr>
        <w:t>201</w:t>
      </w:r>
      <w:r w:rsidR="003E1084" w:rsidRPr="003B1B19">
        <w:rPr>
          <w:rFonts w:cs="Times New Roman"/>
          <w:i/>
          <w:lang w:val="kk-KZ"/>
        </w:rPr>
        <w:t>2</w:t>
      </w:r>
      <w:r w:rsidRPr="0006218E">
        <w:rPr>
          <w:rFonts w:cs="Times New Roman"/>
          <w:i/>
          <w:lang w:val="kk-KZ"/>
        </w:rPr>
        <w:t xml:space="preserve"> ж.</w:t>
      </w:r>
    </w:p>
    <w:p w:rsidR="008E02E8" w:rsidRPr="0006218E" w:rsidRDefault="008E02E8" w:rsidP="008E02E8">
      <w:pPr>
        <w:rPr>
          <w:rFonts w:cs="Times New Roman"/>
          <w:bCs/>
          <w:i/>
          <w:iCs/>
          <w:lang w:val="kk-KZ"/>
        </w:rPr>
      </w:pPr>
    </w:p>
    <w:p w:rsidR="008E02E8" w:rsidRPr="0006218E" w:rsidRDefault="008E02E8" w:rsidP="008E02E8">
      <w:pPr>
        <w:autoSpaceDE w:val="0"/>
        <w:rPr>
          <w:rFonts w:cs="Times New Roman"/>
          <w:b/>
          <w:lang w:val="kk-KZ"/>
        </w:rPr>
      </w:pPr>
    </w:p>
    <w:p w:rsidR="008E02E8" w:rsidRPr="0006218E" w:rsidRDefault="008E02E8" w:rsidP="008E02E8">
      <w:pPr>
        <w:autoSpaceDE w:val="0"/>
        <w:rPr>
          <w:rFonts w:cs="Times New Roman"/>
          <w:b/>
          <w:lang w:val="kk-KZ"/>
        </w:rPr>
      </w:pPr>
    </w:p>
    <w:p w:rsidR="008E02E8" w:rsidRPr="0006218E" w:rsidRDefault="008E02E8" w:rsidP="008E02E8">
      <w:pPr>
        <w:autoSpaceDE w:val="0"/>
        <w:rPr>
          <w:rFonts w:cs="Times New Roman"/>
          <w:b/>
          <w:lang w:val="kk-KZ"/>
        </w:rPr>
      </w:pPr>
      <w:r w:rsidRPr="0006218E">
        <w:rPr>
          <w:rFonts w:cs="Times New Roman"/>
          <w:b/>
          <w:lang w:val="kk-KZ"/>
        </w:rPr>
        <w:t xml:space="preserve">Кафедра меңгерушісі                                                </w:t>
      </w:r>
    </w:p>
    <w:p w:rsidR="008E02E8" w:rsidRPr="0006218E" w:rsidRDefault="008E02E8" w:rsidP="008E02E8">
      <w:pPr>
        <w:autoSpaceDE w:val="0"/>
        <w:rPr>
          <w:rFonts w:cs="Times New Roman"/>
          <w:b/>
          <w:lang w:val="kk-KZ"/>
        </w:rPr>
      </w:pPr>
      <w:r w:rsidRPr="0006218E">
        <w:rPr>
          <w:rFonts w:cs="Times New Roman"/>
          <w:b/>
          <w:lang w:val="kk-KZ"/>
        </w:rPr>
        <w:t xml:space="preserve">ф.ғ.д., проф. </w:t>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r>
      <w:r w:rsidRPr="0006218E">
        <w:rPr>
          <w:rFonts w:cs="Times New Roman"/>
          <w:b/>
          <w:lang w:val="kk-KZ"/>
        </w:rPr>
        <w:tab/>
        <w:t>Салқынбай А.Б.</w:t>
      </w:r>
    </w:p>
    <w:p w:rsidR="008E02E8" w:rsidRPr="0006218E" w:rsidRDefault="008E02E8" w:rsidP="008E02E8">
      <w:pPr>
        <w:autoSpaceDE w:val="0"/>
        <w:rPr>
          <w:rFonts w:cs="Times New Roman"/>
          <w:b/>
          <w:lang w:val="kk-KZ"/>
        </w:rPr>
      </w:pPr>
    </w:p>
    <w:p w:rsidR="008E02E8" w:rsidRPr="0006218E" w:rsidRDefault="008E02E8" w:rsidP="008E02E8">
      <w:pPr>
        <w:autoSpaceDE w:val="0"/>
        <w:rPr>
          <w:rFonts w:cs="Times New Roman"/>
          <w:b/>
          <w:lang w:val="kk-KZ"/>
        </w:rPr>
      </w:pPr>
      <w:r w:rsidRPr="0006218E">
        <w:rPr>
          <w:rFonts w:cs="Times New Roman"/>
          <w:b/>
          <w:lang w:val="kk-KZ"/>
        </w:rPr>
        <w:t>Оқытушы                                                                            Егізбаева Н.Ж.</w:t>
      </w:r>
    </w:p>
    <w:p w:rsidR="008E02E8" w:rsidRPr="00732385" w:rsidRDefault="008E02E8" w:rsidP="008E02E8">
      <w:pPr>
        <w:autoSpaceDE w:val="0"/>
        <w:rPr>
          <w:rFonts w:cs="Times New Roman"/>
          <w:b/>
          <w:lang w:val="kk-KZ"/>
        </w:rPr>
      </w:pPr>
    </w:p>
    <w:p w:rsidR="008E02E8" w:rsidRPr="00732385" w:rsidRDefault="008E02E8" w:rsidP="008E02E8">
      <w:pPr>
        <w:jc w:val="right"/>
        <w:rPr>
          <w:rFonts w:cs="Times New Roman"/>
          <w:i/>
          <w:caps/>
          <w:sz w:val="28"/>
          <w:szCs w:val="28"/>
          <w:lang w:val="kk-KZ"/>
        </w:rPr>
      </w:pPr>
    </w:p>
    <w:p w:rsidR="008E02E8" w:rsidRPr="00732385" w:rsidRDefault="008E02E8" w:rsidP="008E02E8">
      <w:pPr>
        <w:jc w:val="right"/>
        <w:rPr>
          <w:rFonts w:cs="Times New Roman"/>
          <w:i/>
          <w:caps/>
          <w:sz w:val="28"/>
          <w:szCs w:val="28"/>
          <w:lang w:val="kk-KZ"/>
        </w:rPr>
      </w:pPr>
    </w:p>
    <w:p w:rsidR="008E02E8" w:rsidRPr="00732385" w:rsidRDefault="008E02E8" w:rsidP="008E02E8">
      <w:pPr>
        <w:jc w:val="right"/>
        <w:rPr>
          <w:rFonts w:cs="Times New Roman"/>
          <w:i/>
          <w:caps/>
          <w:sz w:val="28"/>
          <w:szCs w:val="28"/>
          <w:lang w:val="kk-KZ"/>
        </w:rPr>
      </w:pPr>
    </w:p>
    <w:p w:rsidR="008E02E8" w:rsidRPr="00732385" w:rsidRDefault="008E02E8" w:rsidP="008E02E8">
      <w:pPr>
        <w:jc w:val="right"/>
        <w:rPr>
          <w:rFonts w:cs="Times New Roman"/>
          <w:i/>
          <w:caps/>
          <w:sz w:val="28"/>
          <w:szCs w:val="28"/>
          <w:lang w:val="kk-KZ"/>
        </w:rPr>
      </w:pPr>
    </w:p>
    <w:p w:rsidR="00297C0B" w:rsidRPr="008E02E8" w:rsidRDefault="00297C0B">
      <w:pPr>
        <w:rPr>
          <w:lang w:val="kk-KZ"/>
        </w:rPr>
      </w:pPr>
    </w:p>
    <w:sectPr w:rsidR="00297C0B" w:rsidRPr="008E02E8" w:rsidSect="00297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3">
    <w:nsid w:val="60C12238"/>
    <w:multiLevelType w:val="hybridMultilevel"/>
    <w:tmpl w:val="CCC2D68A"/>
    <w:lvl w:ilvl="0" w:tplc="98A46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98499C"/>
    <w:multiLevelType w:val="hybridMultilevel"/>
    <w:tmpl w:val="061CADD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8E02E8"/>
    <w:rsid w:val="0001368B"/>
    <w:rsid w:val="00017F40"/>
    <w:rsid w:val="000C6E3B"/>
    <w:rsid w:val="000E2CA7"/>
    <w:rsid w:val="00201E9F"/>
    <w:rsid w:val="00297C0B"/>
    <w:rsid w:val="00387D7C"/>
    <w:rsid w:val="003B1B19"/>
    <w:rsid w:val="003B3A06"/>
    <w:rsid w:val="003C69DF"/>
    <w:rsid w:val="003E1084"/>
    <w:rsid w:val="003F7780"/>
    <w:rsid w:val="00442757"/>
    <w:rsid w:val="00515769"/>
    <w:rsid w:val="005E0EAF"/>
    <w:rsid w:val="005F3305"/>
    <w:rsid w:val="00605988"/>
    <w:rsid w:val="007B0616"/>
    <w:rsid w:val="007C7FA8"/>
    <w:rsid w:val="007D4B5C"/>
    <w:rsid w:val="008E02E8"/>
    <w:rsid w:val="00927D16"/>
    <w:rsid w:val="009312A4"/>
    <w:rsid w:val="009E46D6"/>
    <w:rsid w:val="00A132B0"/>
    <w:rsid w:val="00AA6CCE"/>
    <w:rsid w:val="00AC6263"/>
    <w:rsid w:val="00B75E25"/>
    <w:rsid w:val="00B92084"/>
    <w:rsid w:val="00B970DA"/>
    <w:rsid w:val="00BC4616"/>
    <w:rsid w:val="00BE71F3"/>
    <w:rsid w:val="00C14E27"/>
    <w:rsid w:val="00CC3C78"/>
    <w:rsid w:val="00D7254C"/>
    <w:rsid w:val="00EA1394"/>
    <w:rsid w:val="00F02B35"/>
    <w:rsid w:val="00F44033"/>
    <w:rsid w:val="00F57554"/>
    <w:rsid w:val="00F65EE9"/>
    <w:rsid w:val="00FD228A"/>
    <w:rsid w:val="00FF4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E8"/>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8E02E8"/>
    <w:pPr>
      <w:keepNext/>
      <w:numPr>
        <w:numId w:val="1"/>
      </w:numPr>
      <w:jc w:val="center"/>
      <w:outlineLvl w:val="0"/>
    </w:pPr>
    <w:rPr>
      <w:b/>
      <w:bCs/>
      <w:sz w:val="28"/>
    </w:rPr>
  </w:style>
  <w:style w:type="paragraph" w:styleId="3">
    <w:name w:val="heading 3"/>
    <w:basedOn w:val="a"/>
    <w:next w:val="a"/>
    <w:link w:val="30"/>
    <w:uiPriority w:val="9"/>
    <w:semiHidden/>
    <w:unhideWhenUsed/>
    <w:qFormat/>
    <w:rsid w:val="00BC461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8E02E8"/>
    <w:pPr>
      <w:keepNext/>
      <w:numPr>
        <w:ilvl w:val="6"/>
        <w:numId w:val="1"/>
      </w:numPr>
      <w:ind w:left="0"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2E8"/>
    <w:rPr>
      <w:rFonts w:ascii="Times New Roman" w:eastAsia="Times New Roman" w:hAnsi="Times New Roman" w:cs="Calibri"/>
      <w:b/>
      <w:bCs/>
      <w:sz w:val="28"/>
      <w:szCs w:val="24"/>
      <w:lang w:eastAsia="ar-SA"/>
    </w:rPr>
  </w:style>
  <w:style w:type="character" w:customStyle="1" w:styleId="70">
    <w:name w:val="Заголовок 7 Знак"/>
    <w:basedOn w:val="a0"/>
    <w:link w:val="7"/>
    <w:uiPriority w:val="9"/>
    <w:rsid w:val="008E02E8"/>
    <w:rPr>
      <w:rFonts w:ascii="Times New Roman" w:eastAsia="Times New Roman" w:hAnsi="Times New Roman" w:cs="Calibri"/>
      <w:b/>
      <w:bCs/>
      <w:sz w:val="28"/>
      <w:szCs w:val="24"/>
      <w:lang w:eastAsia="ar-SA"/>
    </w:rPr>
  </w:style>
  <w:style w:type="paragraph" w:styleId="a3">
    <w:name w:val="Body Text"/>
    <w:basedOn w:val="a"/>
    <w:link w:val="a4"/>
    <w:uiPriority w:val="99"/>
    <w:semiHidden/>
    <w:unhideWhenUsed/>
    <w:rsid w:val="008E02E8"/>
    <w:pPr>
      <w:spacing w:after="120"/>
    </w:pPr>
  </w:style>
  <w:style w:type="character" w:customStyle="1" w:styleId="a4">
    <w:name w:val="Основной текст Знак"/>
    <w:basedOn w:val="a0"/>
    <w:link w:val="a3"/>
    <w:uiPriority w:val="99"/>
    <w:semiHidden/>
    <w:rsid w:val="008E02E8"/>
    <w:rPr>
      <w:rFonts w:ascii="Times New Roman" w:eastAsia="Times New Roman" w:hAnsi="Times New Roman" w:cs="Calibri"/>
      <w:sz w:val="24"/>
      <w:szCs w:val="24"/>
      <w:lang w:eastAsia="ar-SA"/>
    </w:rPr>
  </w:style>
  <w:style w:type="paragraph" w:styleId="a5">
    <w:name w:val="Body Text Indent"/>
    <w:basedOn w:val="a"/>
    <w:link w:val="a6"/>
    <w:uiPriority w:val="99"/>
    <w:semiHidden/>
    <w:unhideWhenUsed/>
    <w:rsid w:val="008E02E8"/>
    <w:pPr>
      <w:spacing w:after="120"/>
      <w:ind w:left="283"/>
    </w:pPr>
  </w:style>
  <w:style w:type="character" w:customStyle="1" w:styleId="a6">
    <w:name w:val="Основной текст с отступом Знак"/>
    <w:basedOn w:val="a0"/>
    <w:link w:val="a5"/>
    <w:uiPriority w:val="99"/>
    <w:semiHidden/>
    <w:rsid w:val="008E02E8"/>
    <w:rPr>
      <w:rFonts w:ascii="Times New Roman" w:eastAsia="Times New Roman" w:hAnsi="Times New Roman" w:cs="Calibri"/>
      <w:sz w:val="24"/>
      <w:szCs w:val="24"/>
      <w:lang w:eastAsia="ar-SA"/>
    </w:rPr>
  </w:style>
  <w:style w:type="paragraph" w:styleId="a7">
    <w:name w:val="List Paragraph"/>
    <w:basedOn w:val="a"/>
    <w:uiPriority w:val="34"/>
    <w:qFormat/>
    <w:rsid w:val="008E02E8"/>
    <w:pPr>
      <w:ind w:left="720"/>
      <w:contextualSpacing/>
    </w:pPr>
  </w:style>
  <w:style w:type="paragraph" w:customStyle="1" w:styleId="21">
    <w:name w:val="Основной текст 21"/>
    <w:basedOn w:val="a"/>
    <w:rsid w:val="008E02E8"/>
    <w:pPr>
      <w:spacing w:after="120" w:line="480" w:lineRule="auto"/>
    </w:pPr>
    <w:rPr>
      <w:sz w:val="20"/>
      <w:szCs w:val="20"/>
    </w:rPr>
  </w:style>
  <w:style w:type="paragraph" w:customStyle="1" w:styleId="11">
    <w:name w:val="Без интервала1"/>
    <w:rsid w:val="008E02E8"/>
    <w:pPr>
      <w:suppressAutoHyphens/>
      <w:spacing w:after="0" w:line="240" w:lineRule="auto"/>
    </w:pPr>
    <w:rPr>
      <w:rFonts w:ascii="Times New Roman" w:eastAsia="Times New Roman" w:hAnsi="Times New Roman" w:cs="Calibri"/>
      <w:sz w:val="24"/>
      <w:szCs w:val="24"/>
      <w:lang w:eastAsia="ar-SA"/>
    </w:rPr>
  </w:style>
  <w:style w:type="paragraph" w:customStyle="1" w:styleId="Iauiue">
    <w:name w:val="Iau.iue"/>
    <w:basedOn w:val="a"/>
    <w:next w:val="a"/>
    <w:rsid w:val="008E02E8"/>
    <w:pPr>
      <w:autoSpaceDE w:val="0"/>
    </w:pPr>
  </w:style>
  <w:style w:type="character" w:customStyle="1" w:styleId="s00">
    <w:name w:val="s00"/>
    <w:rsid w:val="008E02E8"/>
    <w:rPr>
      <w:rFonts w:ascii="Times New Roman" w:hAnsi="Times New Roman"/>
      <w:color w:val="000000"/>
    </w:rPr>
  </w:style>
  <w:style w:type="character" w:customStyle="1" w:styleId="30">
    <w:name w:val="Заголовок 3 Знак"/>
    <w:basedOn w:val="a0"/>
    <w:link w:val="3"/>
    <w:uiPriority w:val="9"/>
    <w:semiHidden/>
    <w:rsid w:val="00BC4616"/>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egyzbaeva.nazyken</dc:creator>
  <cp:keywords/>
  <dc:description/>
  <cp:lastModifiedBy>egyzbaeva.nazyken</cp:lastModifiedBy>
  <cp:revision>24</cp:revision>
  <dcterms:created xsi:type="dcterms:W3CDTF">2012-01-19T02:40:00Z</dcterms:created>
  <dcterms:modified xsi:type="dcterms:W3CDTF">2012-10-19T05:43:00Z</dcterms:modified>
</cp:coreProperties>
</file>